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A8D61D" w14:textId="77777777" w:rsidR="006B35D9" w:rsidRPr="003F338F" w:rsidRDefault="006B35D9" w:rsidP="00930C2E">
      <w:pPr>
        <w:ind w:left="241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92AFB3E" w14:textId="77777777" w:rsidR="006B35D9" w:rsidRPr="003F338F" w:rsidRDefault="006B35D9" w:rsidP="00930C2E">
      <w:pPr>
        <w:ind w:left="241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0F531CC" w14:textId="77777777" w:rsidR="006B35D9" w:rsidRPr="00EF19B5" w:rsidRDefault="006B35D9" w:rsidP="00930C2E">
      <w:pPr>
        <w:ind w:left="241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03329A6" w14:textId="77777777" w:rsidR="002E2CE8" w:rsidRDefault="002E2CE8" w:rsidP="0038058D">
      <w:pPr>
        <w:rPr>
          <w:rFonts w:ascii="Times New Roman" w:hAnsi="Times New Roman" w:cs="Times New Roman"/>
          <w:b/>
          <w:sz w:val="22"/>
          <w:szCs w:val="22"/>
        </w:rPr>
      </w:pPr>
    </w:p>
    <w:p w14:paraId="0F5BF057" w14:textId="77777777" w:rsidR="0038058D" w:rsidRPr="00EF19B5" w:rsidRDefault="0038058D" w:rsidP="0038058D">
      <w:pPr>
        <w:rPr>
          <w:rFonts w:ascii="Times New Roman" w:hAnsi="Times New Roman" w:cs="Times New Roman"/>
          <w:b/>
          <w:sz w:val="22"/>
          <w:szCs w:val="22"/>
        </w:rPr>
      </w:pPr>
    </w:p>
    <w:p w14:paraId="75D1C32E" w14:textId="77777777" w:rsidR="006B35D9" w:rsidRPr="00EF19B5" w:rsidRDefault="006B35D9" w:rsidP="00930C2E">
      <w:pPr>
        <w:ind w:left="241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B39C1E9" w14:textId="77777777" w:rsidR="006B35D9" w:rsidRPr="00EF19B5" w:rsidRDefault="006B35D9" w:rsidP="006F22F5">
      <w:pPr>
        <w:rPr>
          <w:rFonts w:ascii="Times New Roman" w:hAnsi="Times New Roman" w:cs="Times New Roman"/>
          <w:b/>
          <w:sz w:val="22"/>
          <w:szCs w:val="22"/>
        </w:rPr>
      </w:pPr>
    </w:p>
    <w:p w14:paraId="41D0C769" w14:textId="77777777" w:rsidR="006B35D9" w:rsidRPr="000A4C7F" w:rsidRDefault="0020519B" w:rsidP="00930C2E">
      <w:pPr>
        <w:ind w:left="2410"/>
        <w:jc w:val="center"/>
        <w:rPr>
          <w:rFonts w:ascii="Times New Roman" w:hAnsi="Times New Roman" w:cs="Times New Roman"/>
          <w:i/>
        </w:rPr>
      </w:pPr>
      <w:r w:rsidRPr="000A4C7F">
        <w:rPr>
          <w:rFonts w:ascii="Times New Roman" w:hAnsi="Times New Roman" w:cs="Times New Roman"/>
          <w:i/>
        </w:rPr>
        <w:t>SPECYFIKACJA</w:t>
      </w:r>
    </w:p>
    <w:p w14:paraId="017ED0BA" w14:textId="77777777" w:rsidR="005E4810" w:rsidRPr="000A4C7F" w:rsidRDefault="005E4810" w:rsidP="005E4810">
      <w:pPr>
        <w:pStyle w:val="Tekstpodstawowy"/>
        <w:ind w:left="2552"/>
        <w:jc w:val="center"/>
        <w:rPr>
          <w:b/>
          <w:sz w:val="24"/>
          <w:szCs w:val="24"/>
        </w:rPr>
      </w:pPr>
      <w:r w:rsidRPr="000A4C7F">
        <w:rPr>
          <w:b/>
          <w:sz w:val="24"/>
          <w:szCs w:val="24"/>
        </w:rPr>
        <w:t>Przedsiębiorstwo Wodociągów i Kanalizacji Sp. z o.o.</w:t>
      </w:r>
    </w:p>
    <w:p w14:paraId="791A3147" w14:textId="77777777" w:rsidR="005E4810" w:rsidRPr="000A4C7F" w:rsidRDefault="005E4810" w:rsidP="005E4810">
      <w:pPr>
        <w:pStyle w:val="Tekstpodstawowy"/>
        <w:ind w:left="2552"/>
        <w:jc w:val="center"/>
        <w:rPr>
          <w:sz w:val="24"/>
          <w:szCs w:val="24"/>
        </w:rPr>
      </w:pPr>
      <w:r w:rsidRPr="000A4C7F">
        <w:rPr>
          <w:sz w:val="24"/>
          <w:szCs w:val="24"/>
        </w:rPr>
        <w:t>ul. Pod Lasem 62</w:t>
      </w:r>
    </w:p>
    <w:p w14:paraId="7CE17C75" w14:textId="77777777" w:rsidR="005E4810" w:rsidRPr="000A4C7F" w:rsidRDefault="005E4810" w:rsidP="005E4810">
      <w:pPr>
        <w:pStyle w:val="Tekstpodstawowy"/>
        <w:ind w:left="2552"/>
        <w:jc w:val="center"/>
        <w:rPr>
          <w:sz w:val="24"/>
          <w:szCs w:val="24"/>
        </w:rPr>
      </w:pPr>
      <w:r w:rsidRPr="000A4C7F">
        <w:rPr>
          <w:sz w:val="24"/>
          <w:szCs w:val="24"/>
        </w:rPr>
        <w:t>44-210 Rybnik</w:t>
      </w:r>
    </w:p>
    <w:p w14:paraId="7170900F" w14:textId="77777777" w:rsidR="005E4810" w:rsidRPr="000A4C7F" w:rsidRDefault="005E4810" w:rsidP="005E4810">
      <w:pPr>
        <w:pStyle w:val="Tekstpodstawowy"/>
        <w:ind w:left="2552"/>
        <w:jc w:val="center"/>
        <w:rPr>
          <w:sz w:val="24"/>
          <w:szCs w:val="24"/>
        </w:rPr>
      </w:pPr>
      <w:r w:rsidRPr="000A4C7F">
        <w:rPr>
          <w:sz w:val="24"/>
          <w:szCs w:val="24"/>
        </w:rPr>
        <w:t xml:space="preserve">(zwana dalej </w:t>
      </w:r>
      <w:r w:rsidRPr="000A4C7F">
        <w:rPr>
          <w:b/>
          <w:sz w:val="24"/>
          <w:szCs w:val="24"/>
        </w:rPr>
        <w:t>„ZAMAWIAJĄCYM”</w:t>
      </w:r>
      <w:r w:rsidRPr="000A4C7F">
        <w:rPr>
          <w:sz w:val="24"/>
          <w:szCs w:val="24"/>
        </w:rPr>
        <w:t>)</w:t>
      </w:r>
    </w:p>
    <w:p w14:paraId="06537D86" w14:textId="77777777" w:rsidR="005E4810" w:rsidRPr="000A4C7F" w:rsidRDefault="005E4810" w:rsidP="005E4810">
      <w:pPr>
        <w:pStyle w:val="Tekstpodstawowy"/>
        <w:ind w:left="2552"/>
        <w:jc w:val="center"/>
        <w:rPr>
          <w:sz w:val="24"/>
          <w:szCs w:val="24"/>
        </w:rPr>
      </w:pPr>
      <w:r w:rsidRPr="000A4C7F">
        <w:rPr>
          <w:sz w:val="24"/>
          <w:szCs w:val="24"/>
        </w:rPr>
        <w:t>ogłasza przetarg na:</w:t>
      </w:r>
    </w:p>
    <w:p w14:paraId="4C032AB6" w14:textId="2244BC1C" w:rsidR="00901748" w:rsidRPr="000A4C7F" w:rsidRDefault="00A67F3D" w:rsidP="00901748">
      <w:pPr>
        <w:ind w:left="25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901748" w:rsidRPr="000A4C7F">
        <w:rPr>
          <w:rFonts w:ascii="Times New Roman" w:hAnsi="Times New Roman" w:cs="Times New Roman"/>
          <w:b/>
          <w:sz w:val="24"/>
          <w:szCs w:val="24"/>
        </w:rPr>
        <w:t xml:space="preserve">sługę ochrony mienia Przedsiębiorstwa Wodociągów </w:t>
      </w:r>
    </w:p>
    <w:p w14:paraId="308A6854" w14:textId="77777777" w:rsidR="00901748" w:rsidRPr="000A4C7F" w:rsidRDefault="00901748" w:rsidP="00901748">
      <w:pPr>
        <w:ind w:left="255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4"/>
          <w:szCs w:val="24"/>
        </w:rPr>
        <w:t xml:space="preserve">i Kanalizacji Sp. z o.o. </w:t>
      </w:r>
      <w:r w:rsidR="00C827A3" w:rsidRPr="000A4C7F">
        <w:rPr>
          <w:rFonts w:ascii="Times New Roman" w:hAnsi="Times New Roman" w:cs="Times New Roman"/>
          <w:b/>
          <w:sz w:val="24"/>
          <w:szCs w:val="24"/>
        </w:rPr>
        <w:t xml:space="preserve">z siedzibą </w:t>
      </w:r>
      <w:r w:rsidRPr="000A4C7F">
        <w:rPr>
          <w:rFonts w:ascii="Times New Roman" w:hAnsi="Times New Roman" w:cs="Times New Roman"/>
          <w:b/>
          <w:sz w:val="24"/>
          <w:szCs w:val="24"/>
        </w:rPr>
        <w:t>w Rybniku.</w:t>
      </w:r>
    </w:p>
    <w:p w14:paraId="48D11AAF" w14:textId="77777777" w:rsidR="00930C2E" w:rsidRPr="000A4C7F" w:rsidRDefault="00930C2E" w:rsidP="00905A64">
      <w:pPr>
        <w:rPr>
          <w:rFonts w:ascii="Times New Roman" w:hAnsi="Times New Roman" w:cs="Times New Roman"/>
          <w:sz w:val="22"/>
          <w:szCs w:val="22"/>
        </w:rPr>
      </w:pPr>
    </w:p>
    <w:p w14:paraId="18F97FF2" w14:textId="77777777" w:rsidR="00930C2E" w:rsidRPr="000A4C7F" w:rsidRDefault="00930C2E" w:rsidP="00FF2DDA">
      <w:pPr>
        <w:ind w:left="2552"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A4C7F">
        <w:rPr>
          <w:rFonts w:ascii="Times New Roman" w:hAnsi="Times New Roman" w:cs="Times New Roman"/>
          <w:b/>
          <w:sz w:val="22"/>
          <w:szCs w:val="22"/>
          <w:u w:val="single"/>
        </w:rPr>
        <w:t>Rozdział 1</w:t>
      </w:r>
      <w:r w:rsidR="00E36117" w:rsidRPr="000A4C7F">
        <w:rPr>
          <w:rFonts w:ascii="Times New Roman" w:hAnsi="Times New Roman" w:cs="Times New Roman"/>
          <w:b/>
          <w:sz w:val="22"/>
          <w:szCs w:val="22"/>
          <w:u w:val="single"/>
        </w:rPr>
        <w:t xml:space="preserve">. </w:t>
      </w:r>
      <w:r w:rsidRPr="000A4C7F">
        <w:rPr>
          <w:rFonts w:ascii="Times New Roman" w:hAnsi="Times New Roman" w:cs="Times New Roman"/>
          <w:b/>
          <w:sz w:val="22"/>
          <w:szCs w:val="22"/>
          <w:u w:val="single"/>
        </w:rPr>
        <w:t>Opis przedmiotu zamówienia.</w:t>
      </w:r>
    </w:p>
    <w:p w14:paraId="36AE2E9F" w14:textId="77777777" w:rsidR="00930C2E" w:rsidRPr="000A4C7F" w:rsidRDefault="00930C2E" w:rsidP="00FF2DDA">
      <w:pPr>
        <w:ind w:left="2552"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33F5D15" w14:textId="77777777" w:rsidR="00EC76F0" w:rsidRPr="000A4C7F" w:rsidRDefault="00930C2E" w:rsidP="00EC76F0">
      <w:pPr>
        <w:widowControl/>
        <w:autoSpaceDE/>
        <w:autoSpaceDN/>
        <w:adjustRightInd/>
        <w:ind w:left="2552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1. Przedmiotem zamówienia jest </w:t>
      </w:r>
      <w:r w:rsidR="00635B98" w:rsidRPr="000A4C7F">
        <w:rPr>
          <w:rFonts w:ascii="Times New Roman" w:hAnsi="Times New Roman" w:cs="Times New Roman"/>
          <w:sz w:val="22"/>
          <w:szCs w:val="22"/>
        </w:rPr>
        <w:t xml:space="preserve">świadczenie </w:t>
      </w:r>
      <w:r w:rsidR="006F791D" w:rsidRPr="000A4C7F">
        <w:rPr>
          <w:rFonts w:ascii="Times New Roman" w:hAnsi="Times New Roman" w:cs="Times New Roman"/>
          <w:sz w:val="22"/>
          <w:szCs w:val="22"/>
        </w:rPr>
        <w:t>usług</w:t>
      </w:r>
      <w:r w:rsidR="00607F4F" w:rsidRPr="000A4C7F">
        <w:rPr>
          <w:rFonts w:ascii="Times New Roman" w:hAnsi="Times New Roman" w:cs="Times New Roman"/>
          <w:sz w:val="22"/>
          <w:szCs w:val="22"/>
        </w:rPr>
        <w:t>i</w:t>
      </w:r>
      <w:r w:rsidR="006F791D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9B060F" w:rsidRPr="000A4C7F">
        <w:rPr>
          <w:rFonts w:ascii="Times New Roman" w:hAnsi="Times New Roman" w:cs="Times New Roman"/>
          <w:sz w:val="22"/>
          <w:szCs w:val="22"/>
        </w:rPr>
        <w:t>ochron</w:t>
      </w:r>
      <w:r w:rsidR="006F791D" w:rsidRPr="000A4C7F">
        <w:rPr>
          <w:rFonts w:ascii="Times New Roman" w:hAnsi="Times New Roman" w:cs="Times New Roman"/>
          <w:sz w:val="22"/>
          <w:szCs w:val="22"/>
        </w:rPr>
        <w:t>y</w:t>
      </w:r>
      <w:r w:rsidR="009B060F" w:rsidRPr="000A4C7F">
        <w:rPr>
          <w:rFonts w:ascii="Times New Roman" w:hAnsi="Times New Roman" w:cs="Times New Roman"/>
          <w:sz w:val="22"/>
          <w:szCs w:val="22"/>
        </w:rPr>
        <w:t xml:space="preserve"> mienia</w:t>
      </w:r>
      <w:r w:rsidRPr="000A4C7F">
        <w:rPr>
          <w:rFonts w:ascii="Times New Roman" w:hAnsi="Times New Roman" w:cs="Times New Roman"/>
          <w:sz w:val="22"/>
          <w:szCs w:val="22"/>
        </w:rPr>
        <w:t xml:space="preserve"> Przedsiębiorstwa Wodociągów i Kanalizacji Sp. z o.o. </w:t>
      </w:r>
      <w:r w:rsidR="00C827A3" w:rsidRPr="000A4C7F">
        <w:rPr>
          <w:rFonts w:ascii="Times New Roman" w:hAnsi="Times New Roman" w:cs="Times New Roman"/>
          <w:sz w:val="22"/>
          <w:szCs w:val="22"/>
        </w:rPr>
        <w:t xml:space="preserve">z siedzibą </w:t>
      </w:r>
      <w:r w:rsidRPr="000A4C7F">
        <w:rPr>
          <w:rFonts w:ascii="Times New Roman" w:hAnsi="Times New Roman" w:cs="Times New Roman"/>
          <w:sz w:val="22"/>
          <w:szCs w:val="22"/>
        </w:rPr>
        <w:t>w Rybniku.</w:t>
      </w:r>
      <w:r w:rsidR="006E77CD" w:rsidRPr="000A4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0E2C7DE" w14:textId="77777777" w:rsidR="006D0937" w:rsidRPr="000A4C7F" w:rsidRDefault="00835816" w:rsidP="00B70ED8">
      <w:pPr>
        <w:widowControl/>
        <w:autoSpaceDE/>
        <w:autoSpaceDN/>
        <w:adjustRightInd/>
        <w:ind w:left="2552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2. Wykonawca będzie świadczył usługę ochrony mienia</w:t>
      </w:r>
      <w:r w:rsidR="006D0937" w:rsidRPr="000A4C7F">
        <w:rPr>
          <w:rFonts w:ascii="Times New Roman" w:hAnsi="Times New Roman" w:cs="Times New Roman"/>
          <w:sz w:val="22"/>
          <w:szCs w:val="22"/>
        </w:rPr>
        <w:t>:</w:t>
      </w:r>
    </w:p>
    <w:p w14:paraId="571A764D" w14:textId="77777777" w:rsidR="00B70ED8" w:rsidRPr="000A4C7F" w:rsidRDefault="00B70ED8" w:rsidP="00B70ED8">
      <w:pPr>
        <w:widowControl/>
        <w:autoSpaceDE/>
        <w:autoSpaceDN/>
        <w:adjustRightInd/>
        <w:ind w:left="2552"/>
        <w:jc w:val="both"/>
        <w:rPr>
          <w:rFonts w:ascii="Times New Roman" w:hAnsi="Times New Roman" w:cs="Times New Roman"/>
          <w:sz w:val="22"/>
          <w:szCs w:val="22"/>
        </w:rPr>
      </w:pPr>
    </w:p>
    <w:p w14:paraId="2D393BF8" w14:textId="77777777" w:rsidR="009519C5" w:rsidRPr="000A4C7F" w:rsidRDefault="006D0937" w:rsidP="00EC76F0">
      <w:pPr>
        <w:widowControl/>
        <w:autoSpaceDE/>
        <w:autoSpaceDN/>
        <w:adjustRightInd/>
        <w:ind w:left="255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>A.</w:t>
      </w:r>
      <w:r w:rsidR="00835816" w:rsidRPr="000A4C7F">
        <w:rPr>
          <w:rFonts w:ascii="Times New Roman" w:hAnsi="Times New Roman" w:cs="Times New Roman"/>
          <w:b/>
          <w:sz w:val="22"/>
          <w:szCs w:val="22"/>
        </w:rPr>
        <w:t xml:space="preserve"> na posterunku wskazanym przez Zamawiającego, tj. w siedzibie Zamawiającego w Rybniku przy ul. Pod Lasem 62:</w:t>
      </w:r>
    </w:p>
    <w:p w14:paraId="07BE6453" w14:textId="07440E8A" w:rsidR="008363CA" w:rsidRPr="003F5556" w:rsidRDefault="00835816" w:rsidP="003F5556">
      <w:pPr>
        <w:pStyle w:val="Akapitzlist"/>
        <w:widowControl/>
        <w:numPr>
          <w:ilvl w:val="0"/>
          <w:numId w:val="4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3F5556">
        <w:rPr>
          <w:rFonts w:ascii="Times New Roman" w:hAnsi="Times New Roman" w:cs="Times New Roman"/>
          <w:sz w:val="22"/>
          <w:szCs w:val="22"/>
        </w:rPr>
        <w:t>obsługiwanym przez jednego pracownika ochrony</w:t>
      </w:r>
      <w:r w:rsidR="00306363" w:rsidRPr="003F5556">
        <w:rPr>
          <w:rFonts w:ascii="Times New Roman" w:hAnsi="Times New Roman" w:cs="Times New Roman"/>
          <w:sz w:val="22"/>
          <w:szCs w:val="22"/>
        </w:rPr>
        <w:t xml:space="preserve"> wpisanego na listę kwalifikowanych pracowników ochrony fizycznej zgodnie</w:t>
      </w:r>
      <w:r w:rsidR="00713F85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306363" w:rsidRPr="003F5556">
        <w:rPr>
          <w:rFonts w:ascii="Times New Roman" w:hAnsi="Times New Roman" w:cs="Times New Roman"/>
          <w:sz w:val="22"/>
          <w:szCs w:val="22"/>
        </w:rPr>
        <w:t xml:space="preserve"> z przepisami ustawy z dnia 22.08.1997 r. o ochronie osób i mienia (Dz.U. 2021.1995 </w:t>
      </w:r>
      <w:proofErr w:type="spellStart"/>
      <w:r w:rsidR="00306363" w:rsidRPr="003F5556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306363" w:rsidRPr="003F5556">
        <w:rPr>
          <w:rFonts w:ascii="Times New Roman" w:hAnsi="Times New Roman" w:cs="Times New Roman"/>
          <w:sz w:val="22"/>
          <w:szCs w:val="22"/>
        </w:rPr>
        <w:t>.)</w:t>
      </w:r>
      <w:r w:rsidR="008363CA" w:rsidRPr="003F5556">
        <w:rPr>
          <w:rFonts w:ascii="Times New Roman" w:hAnsi="Times New Roman" w:cs="Times New Roman"/>
          <w:sz w:val="22"/>
          <w:szCs w:val="22"/>
        </w:rPr>
        <w:t xml:space="preserve"> w następującym wymiarze czasu pracy:</w:t>
      </w:r>
    </w:p>
    <w:p w14:paraId="24ADDCA3" w14:textId="77777777" w:rsidR="00503DC3" w:rsidRPr="000A4C7F" w:rsidRDefault="00503DC3" w:rsidP="00306363">
      <w:pPr>
        <w:widowControl/>
        <w:autoSpaceDE/>
        <w:autoSpaceDN/>
        <w:adjustRightInd/>
        <w:ind w:left="2552"/>
        <w:jc w:val="both"/>
        <w:rPr>
          <w:rFonts w:ascii="Times New Roman" w:hAnsi="Times New Roman" w:cs="Times New Roman"/>
          <w:sz w:val="22"/>
          <w:szCs w:val="22"/>
        </w:rPr>
      </w:pPr>
    </w:p>
    <w:p w14:paraId="2E1B85B7" w14:textId="1F868D35" w:rsidR="00750A85" w:rsidRPr="000A4C7F" w:rsidRDefault="00750A85" w:rsidP="00750A85">
      <w:pPr>
        <w:widowControl/>
        <w:autoSpaceDE/>
        <w:autoSpaceDN/>
        <w:adjustRightInd/>
        <w:ind w:left="2552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-</w:t>
      </w:r>
      <w:r w:rsidR="00A67F3D">
        <w:rPr>
          <w:rFonts w:ascii="Times New Roman" w:hAnsi="Times New Roman" w:cs="Times New Roman"/>
          <w:sz w:val="22"/>
          <w:szCs w:val="22"/>
        </w:rPr>
        <w:t xml:space="preserve"> </w:t>
      </w:r>
      <w:r w:rsidR="00503DC3">
        <w:rPr>
          <w:rFonts w:ascii="Times New Roman" w:hAnsi="Times New Roman" w:cs="Times New Roman"/>
          <w:sz w:val="22"/>
          <w:szCs w:val="22"/>
        </w:rPr>
        <w:t xml:space="preserve">od poniedziałku do piątku:  </w:t>
      </w:r>
      <w:r w:rsidR="003E371C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Pr="000A4C7F">
        <w:rPr>
          <w:rFonts w:ascii="Times New Roman" w:hAnsi="Times New Roman" w:cs="Times New Roman"/>
          <w:sz w:val="22"/>
          <w:szCs w:val="22"/>
        </w:rPr>
        <w:t xml:space="preserve">22.00 </w:t>
      </w:r>
      <w:r w:rsidR="00503DC3">
        <w:rPr>
          <w:rFonts w:ascii="Times New Roman" w:hAnsi="Times New Roman" w:cs="Times New Roman"/>
          <w:sz w:val="22"/>
          <w:szCs w:val="22"/>
        </w:rPr>
        <w:t xml:space="preserve">–  </w:t>
      </w:r>
      <w:r w:rsidRPr="000A4C7F">
        <w:rPr>
          <w:rFonts w:ascii="Times New Roman" w:hAnsi="Times New Roman" w:cs="Times New Roman"/>
          <w:sz w:val="22"/>
          <w:szCs w:val="22"/>
        </w:rPr>
        <w:t>6.00</w:t>
      </w:r>
    </w:p>
    <w:p w14:paraId="2CBA0BD9" w14:textId="77777777" w:rsidR="00503DC3" w:rsidRDefault="00503DC3" w:rsidP="004435BD">
      <w:pPr>
        <w:widowControl/>
        <w:autoSpaceDE/>
        <w:autoSpaceDN/>
        <w:adjustRightInd/>
        <w:ind w:left="2552"/>
        <w:jc w:val="both"/>
        <w:rPr>
          <w:rFonts w:ascii="Times New Roman" w:hAnsi="Times New Roman" w:cs="Times New Roman"/>
          <w:sz w:val="22"/>
          <w:szCs w:val="22"/>
        </w:rPr>
      </w:pPr>
    </w:p>
    <w:p w14:paraId="165C3DE1" w14:textId="26552D5D" w:rsidR="00197A2C" w:rsidRDefault="008363CA" w:rsidP="004435BD">
      <w:pPr>
        <w:widowControl/>
        <w:autoSpaceDE/>
        <w:autoSpaceDN/>
        <w:adjustRightInd/>
        <w:ind w:left="2552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-</w:t>
      </w:r>
      <w:r w:rsidR="00197A2C">
        <w:rPr>
          <w:rFonts w:ascii="Times New Roman" w:hAnsi="Times New Roman" w:cs="Times New Roman"/>
          <w:sz w:val="22"/>
          <w:szCs w:val="22"/>
        </w:rPr>
        <w:t xml:space="preserve"> sobota:       22.00  –  6.00</w:t>
      </w:r>
    </w:p>
    <w:p w14:paraId="75A91208" w14:textId="77777777" w:rsidR="00197A2C" w:rsidRDefault="00197A2C" w:rsidP="004435BD">
      <w:pPr>
        <w:widowControl/>
        <w:autoSpaceDE/>
        <w:autoSpaceDN/>
        <w:adjustRightInd/>
        <w:ind w:left="2552"/>
        <w:jc w:val="both"/>
        <w:rPr>
          <w:rFonts w:ascii="Times New Roman" w:hAnsi="Times New Roman" w:cs="Times New Roman"/>
          <w:sz w:val="22"/>
          <w:szCs w:val="22"/>
        </w:rPr>
      </w:pPr>
    </w:p>
    <w:p w14:paraId="4B62FC27" w14:textId="22C188C7" w:rsidR="00197A2C" w:rsidRDefault="00197A2C" w:rsidP="004435BD">
      <w:pPr>
        <w:widowControl/>
        <w:autoSpaceDE/>
        <w:autoSpaceDN/>
        <w:adjustRightInd/>
        <w:ind w:left="25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niedziela:    6.00   – 14.00</w:t>
      </w:r>
    </w:p>
    <w:p w14:paraId="362BD393" w14:textId="086B5D95" w:rsidR="00197A2C" w:rsidRDefault="00197A2C" w:rsidP="004435BD">
      <w:pPr>
        <w:widowControl/>
        <w:autoSpaceDE/>
        <w:autoSpaceDN/>
        <w:adjustRightInd/>
        <w:ind w:left="25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14.00  – 22.00</w:t>
      </w:r>
    </w:p>
    <w:p w14:paraId="6600FD1C" w14:textId="4BD647A8" w:rsidR="00197A2C" w:rsidRDefault="00197A2C" w:rsidP="000F26A4">
      <w:pPr>
        <w:widowControl/>
        <w:autoSpaceDE/>
        <w:autoSpaceDN/>
        <w:adjustRightInd/>
        <w:ind w:left="25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22.00  –   6.00</w:t>
      </w:r>
    </w:p>
    <w:p w14:paraId="54AA9CC0" w14:textId="77777777" w:rsidR="000F26A4" w:rsidRDefault="000F26A4" w:rsidP="000F26A4">
      <w:pPr>
        <w:widowControl/>
        <w:autoSpaceDE/>
        <w:autoSpaceDN/>
        <w:adjustRightInd/>
        <w:ind w:left="2552"/>
        <w:jc w:val="both"/>
        <w:rPr>
          <w:rFonts w:ascii="Times New Roman" w:hAnsi="Times New Roman" w:cs="Times New Roman"/>
          <w:sz w:val="22"/>
          <w:szCs w:val="22"/>
        </w:rPr>
      </w:pPr>
    </w:p>
    <w:p w14:paraId="61CDE6A3" w14:textId="00CF925D" w:rsidR="00197A2C" w:rsidRDefault="00197A2C" w:rsidP="00197A2C">
      <w:pPr>
        <w:widowControl/>
        <w:autoSpaceDE/>
        <w:autoSpaceDN/>
        <w:adjustRightInd/>
        <w:ind w:left="25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święta:       6.00   – 14.00</w:t>
      </w:r>
    </w:p>
    <w:p w14:paraId="3315E564" w14:textId="77777777" w:rsidR="00197A2C" w:rsidRDefault="00197A2C" w:rsidP="00197A2C">
      <w:pPr>
        <w:widowControl/>
        <w:autoSpaceDE/>
        <w:autoSpaceDN/>
        <w:adjustRightInd/>
        <w:ind w:left="25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14.00  – 22.00</w:t>
      </w:r>
    </w:p>
    <w:p w14:paraId="328C1ABB" w14:textId="6794A6C5" w:rsidR="00193916" w:rsidRPr="000A4C7F" w:rsidRDefault="00197A2C" w:rsidP="00AA4353">
      <w:pPr>
        <w:widowControl/>
        <w:autoSpaceDE/>
        <w:autoSpaceDN/>
        <w:adjustRightInd/>
        <w:ind w:left="25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22.00  –   6.00</w:t>
      </w:r>
    </w:p>
    <w:p w14:paraId="43EA3FF1" w14:textId="29038849" w:rsidR="00193916" w:rsidRPr="000A4C7F" w:rsidRDefault="00645C74" w:rsidP="003F5556">
      <w:pPr>
        <w:pStyle w:val="Akapitzlist"/>
        <w:widowControl/>
        <w:numPr>
          <w:ilvl w:val="0"/>
          <w:numId w:val="4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całodobowo </w:t>
      </w:r>
      <w:r w:rsidR="00193916" w:rsidRPr="000A4C7F">
        <w:rPr>
          <w:rFonts w:ascii="Times New Roman" w:hAnsi="Times New Roman" w:cs="Times New Roman"/>
          <w:sz w:val="22"/>
          <w:szCs w:val="22"/>
        </w:rPr>
        <w:t xml:space="preserve">gotowość grupy interwencyjnej dla następujących obiektów: </w:t>
      </w:r>
    </w:p>
    <w:p w14:paraId="23283D6E" w14:textId="77777777" w:rsidR="003F5556" w:rsidRDefault="00193916" w:rsidP="003F5556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3F5556">
        <w:rPr>
          <w:rFonts w:ascii="Times New Roman" w:hAnsi="Times New Roman" w:cs="Times New Roman"/>
          <w:sz w:val="22"/>
          <w:szCs w:val="22"/>
        </w:rPr>
        <w:t>budyn</w:t>
      </w:r>
      <w:r w:rsidR="00050836" w:rsidRPr="003F5556">
        <w:rPr>
          <w:rFonts w:ascii="Times New Roman" w:hAnsi="Times New Roman" w:cs="Times New Roman"/>
          <w:sz w:val="22"/>
          <w:szCs w:val="22"/>
        </w:rPr>
        <w:t xml:space="preserve">ek </w:t>
      </w:r>
      <w:r w:rsidRPr="003F5556">
        <w:rPr>
          <w:rFonts w:ascii="Times New Roman" w:hAnsi="Times New Roman" w:cs="Times New Roman"/>
          <w:sz w:val="22"/>
          <w:szCs w:val="22"/>
        </w:rPr>
        <w:t xml:space="preserve"> główny siedziby firmy Rybnik, ul. Pod Lasem 62</w:t>
      </w:r>
    </w:p>
    <w:p w14:paraId="68DB38E7" w14:textId="77777777" w:rsidR="003F5556" w:rsidRDefault="00193916" w:rsidP="003F5556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3F5556">
        <w:rPr>
          <w:rFonts w:ascii="Times New Roman" w:hAnsi="Times New Roman" w:cs="Times New Roman"/>
          <w:sz w:val="22"/>
          <w:szCs w:val="22"/>
        </w:rPr>
        <w:t xml:space="preserve"> Oczyszczalna Ścieków w Rybniku, ul. Rudzka</w:t>
      </w:r>
    </w:p>
    <w:p w14:paraId="098B69AD" w14:textId="77777777" w:rsidR="003F5556" w:rsidRPr="003F5556" w:rsidRDefault="00193916" w:rsidP="003F5556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F5556">
        <w:rPr>
          <w:rFonts w:ascii="Times New Roman" w:hAnsi="Times New Roman" w:cs="Times New Roman"/>
          <w:bCs/>
          <w:sz w:val="22"/>
          <w:szCs w:val="22"/>
        </w:rPr>
        <w:t>wodomat</w:t>
      </w:r>
      <w:proofErr w:type="spellEnd"/>
      <w:r w:rsidRPr="003F5556">
        <w:rPr>
          <w:rFonts w:ascii="Times New Roman" w:hAnsi="Times New Roman" w:cs="Times New Roman"/>
          <w:bCs/>
          <w:sz w:val="22"/>
          <w:szCs w:val="22"/>
        </w:rPr>
        <w:t xml:space="preserve"> zlokalizowany na skwerze przy ul. Marii Skłodowskiej Curie   w Rybniku </w:t>
      </w:r>
    </w:p>
    <w:p w14:paraId="45646BB4" w14:textId="77777777" w:rsidR="003F5556" w:rsidRDefault="00193916" w:rsidP="003F5556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3F5556">
        <w:rPr>
          <w:rFonts w:ascii="Times New Roman" w:hAnsi="Times New Roman" w:cs="Times New Roman"/>
          <w:sz w:val="22"/>
          <w:szCs w:val="22"/>
        </w:rPr>
        <w:t>stacja Uzdatniania Wody w Rybnik, ul. Rajska,</w:t>
      </w:r>
    </w:p>
    <w:p w14:paraId="14AC869F" w14:textId="77777777" w:rsidR="003F5556" w:rsidRPr="003F5556" w:rsidRDefault="00193916" w:rsidP="003F5556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3F5556">
        <w:rPr>
          <w:rFonts w:ascii="Times New Roman" w:hAnsi="Times New Roman" w:cs="Times New Roman"/>
          <w:sz w:val="22"/>
          <w:szCs w:val="22"/>
        </w:rPr>
        <w:t xml:space="preserve">studnie głębinowe S2, S3 w Rybniku ul. Rajska oraz studnia S1 gmina Świerklany ul. Rajska </w:t>
      </w:r>
      <w:r w:rsidRPr="003F5556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0A2BB81F" w14:textId="699F05C0" w:rsidR="00193916" w:rsidRPr="003F5556" w:rsidRDefault="00050836" w:rsidP="003F5556">
      <w:pPr>
        <w:widowControl/>
        <w:autoSpaceDE/>
        <w:autoSpaceDN/>
        <w:adjustRightInd/>
        <w:ind w:left="2970"/>
        <w:jc w:val="both"/>
        <w:rPr>
          <w:rFonts w:ascii="Times New Roman" w:hAnsi="Times New Roman" w:cs="Times New Roman"/>
          <w:sz w:val="22"/>
          <w:szCs w:val="22"/>
        </w:rPr>
      </w:pPr>
      <w:r w:rsidRPr="003F5556">
        <w:rPr>
          <w:rFonts w:ascii="Times New Roman" w:hAnsi="Times New Roman" w:cs="Times New Roman"/>
          <w:bCs/>
          <w:sz w:val="22"/>
          <w:szCs w:val="22"/>
        </w:rPr>
        <w:t>Wymagana ilość pilotów napadowych – 7 sztuk.</w:t>
      </w:r>
    </w:p>
    <w:p w14:paraId="4A433562" w14:textId="77777777" w:rsidR="008363CA" w:rsidRPr="000A4C7F" w:rsidRDefault="008363CA" w:rsidP="00050836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5BFDEE6" w14:textId="77777777" w:rsidR="003F5556" w:rsidRDefault="003F5556" w:rsidP="003F5556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F63CC51" w14:textId="00BC601D" w:rsidR="00E427B8" w:rsidRPr="000A4C7F" w:rsidRDefault="00E427B8" w:rsidP="003F5556">
      <w:pPr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Cs/>
          <w:sz w:val="22"/>
          <w:szCs w:val="22"/>
        </w:rPr>
        <w:t>W ramach realizacji przedmiotu umowy Wykonawca będzie świadczył usługę ochrony urządzenia stanowiącego własność Zamawiającego:</w:t>
      </w:r>
    </w:p>
    <w:p w14:paraId="277927CC" w14:textId="77777777" w:rsidR="003F5556" w:rsidRPr="003F5556" w:rsidRDefault="00E427B8" w:rsidP="003F5556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F5556">
        <w:rPr>
          <w:rFonts w:ascii="Times New Roman" w:hAnsi="Times New Roman" w:cs="Times New Roman"/>
          <w:bCs/>
          <w:sz w:val="22"/>
          <w:szCs w:val="22"/>
        </w:rPr>
        <w:t>wodomat</w:t>
      </w:r>
      <w:proofErr w:type="spellEnd"/>
      <w:r w:rsidRPr="003F5556">
        <w:rPr>
          <w:rFonts w:ascii="Times New Roman" w:hAnsi="Times New Roman" w:cs="Times New Roman"/>
          <w:bCs/>
          <w:sz w:val="22"/>
          <w:szCs w:val="22"/>
        </w:rPr>
        <w:t xml:space="preserve"> zlokalizowany na skwerze przy ul. Marii Skłodowskiej Curie w Rybniku </w:t>
      </w:r>
    </w:p>
    <w:p w14:paraId="0099AC79" w14:textId="77777777" w:rsidR="003F5556" w:rsidRDefault="00E427B8" w:rsidP="003F5556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F5556">
        <w:rPr>
          <w:rFonts w:ascii="Times New Roman" w:hAnsi="Times New Roman" w:cs="Times New Roman"/>
          <w:sz w:val="22"/>
          <w:szCs w:val="22"/>
        </w:rPr>
        <w:t>stacja Uzdatniania Wody w Rybnik, ul. Rajska,</w:t>
      </w:r>
    </w:p>
    <w:p w14:paraId="12DF4CE2" w14:textId="562FBE05" w:rsidR="00E427B8" w:rsidRPr="003F5556" w:rsidRDefault="00E427B8" w:rsidP="003F5556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F5556">
        <w:rPr>
          <w:rFonts w:ascii="Times New Roman" w:hAnsi="Times New Roman" w:cs="Times New Roman"/>
          <w:sz w:val="22"/>
          <w:szCs w:val="22"/>
        </w:rPr>
        <w:t xml:space="preserve">studnie głębinowe S2, S3 w Rybniku ul. Rajska oraz studnia S1 gmina Świerklany ul. Rajska </w:t>
      </w:r>
      <w:r w:rsidRPr="003F5556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1B952B2F" w14:textId="58477295" w:rsidR="003779CB" w:rsidRPr="000A4C7F" w:rsidRDefault="00E427B8" w:rsidP="003F555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Cs/>
          <w:sz w:val="22"/>
          <w:szCs w:val="22"/>
        </w:rPr>
        <w:t xml:space="preserve">poprzez monitoring urządzenia za pośrednictwem kamery zainstalowanej przez Zamawiającego, z posterunku zlokalizowanego w </w:t>
      </w:r>
      <w:r w:rsidRPr="000A4C7F">
        <w:rPr>
          <w:rFonts w:ascii="Times New Roman" w:hAnsi="Times New Roman" w:cs="Times New Roman"/>
          <w:sz w:val="22"/>
          <w:szCs w:val="22"/>
        </w:rPr>
        <w:t>siedzibie Zamawiającego w Rybniku przy ul. Pod Lasem 62, obsługiwanego przez</w:t>
      </w:r>
      <w:r w:rsidR="0041714C" w:rsidRPr="000A4C7F">
        <w:rPr>
          <w:rFonts w:ascii="Times New Roman" w:hAnsi="Times New Roman" w:cs="Times New Roman"/>
          <w:sz w:val="22"/>
          <w:szCs w:val="22"/>
        </w:rPr>
        <w:t xml:space="preserve"> jednego</w:t>
      </w:r>
      <w:r w:rsidRPr="000A4C7F">
        <w:rPr>
          <w:rFonts w:ascii="Times New Roman" w:hAnsi="Times New Roman" w:cs="Times New Roman"/>
          <w:sz w:val="22"/>
          <w:szCs w:val="22"/>
        </w:rPr>
        <w:t xml:space="preserve"> pracownika ochrony.</w:t>
      </w:r>
      <w:r w:rsidR="003779CB" w:rsidRPr="000A4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E5399AF" w14:textId="4D44A64E" w:rsidR="003F5556" w:rsidRDefault="00713F85" w:rsidP="003F5556">
      <w:pPr>
        <w:pStyle w:val="Akapitzlist"/>
        <w:widowControl/>
        <w:numPr>
          <w:ilvl w:val="0"/>
          <w:numId w:val="49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3779CB" w:rsidRPr="003F5556">
        <w:rPr>
          <w:rFonts w:ascii="Times New Roman" w:hAnsi="Times New Roman" w:cs="Times New Roman"/>
          <w:sz w:val="22"/>
          <w:szCs w:val="22"/>
        </w:rPr>
        <w:t xml:space="preserve"> następującym wymiarze pracy: </w:t>
      </w:r>
      <w:r w:rsidR="004435BD" w:rsidRPr="003F5556">
        <w:rPr>
          <w:rFonts w:ascii="Times New Roman" w:hAnsi="Times New Roman" w:cs="Times New Roman"/>
          <w:sz w:val="22"/>
          <w:szCs w:val="22"/>
        </w:rPr>
        <w:t>codziennie w godzinach</w:t>
      </w:r>
      <w:r w:rsidR="002A6760" w:rsidRPr="003F5556">
        <w:rPr>
          <w:rFonts w:ascii="Times New Roman" w:hAnsi="Times New Roman" w:cs="Times New Roman"/>
          <w:sz w:val="22"/>
          <w:szCs w:val="22"/>
        </w:rPr>
        <w:t xml:space="preserve"> nocnych</w:t>
      </w:r>
      <w:r w:rsidR="004435BD" w:rsidRPr="003F5556">
        <w:rPr>
          <w:rFonts w:ascii="Times New Roman" w:hAnsi="Times New Roman" w:cs="Times New Roman"/>
          <w:sz w:val="22"/>
          <w:szCs w:val="22"/>
        </w:rPr>
        <w:t xml:space="preserve"> od</w:t>
      </w:r>
      <w:r w:rsidR="000E724C" w:rsidRPr="003F5556">
        <w:rPr>
          <w:rFonts w:ascii="Times New Roman" w:hAnsi="Times New Roman" w:cs="Times New Roman"/>
          <w:sz w:val="22"/>
          <w:szCs w:val="22"/>
        </w:rPr>
        <w:t xml:space="preserve"> godz.</w:t>
      </w:r>
      <w:r w:rsidR="004435BD" w:rsidRPr="003F5556">
        <w:rPr>
          <w:rFonts w:ascii="Times New Roman" w:hAnsi="Times New Roman" w:cs="Times New Roman"/>
          <w:sz w:val="22"/>
          <w:szCs w:val="22"/>
        </w:rPr>
        <w:t xml:space="preserve"> 22.00 do godz. 6.00</w:t>
      </w:r>
    </w:p>
    <w:p w14:paraId="32DA24B8" w14:textId="4E3E125F" w:rsidR="006D0937" w:rsidRPr="003F5556" w:rsidRDefault="003779CB" w:rsidP="003F5556">
      <w:pPr>
        <w:pStyle w:val="Akapitzlist"/>
        <w:widowControl/>
        <w:numPr>
          <w:ilvl w:val="0"/>
          <w:numId w:val="49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3F5556">
        <w:rPr>
          <w:rFonts w:ascii="Times New Roman" w:hAnsi="Times New Roman" w:cs="Times New Roman"/>
          <w:sz w:val="22"/>
          <w:szCs w:val="22"/>
        </w:rPr>
        <w:t>w niedziele oraz święta całodobowo</w:t>
      </w:r>
      <w:r w:rsidR="000F26A4" w:rsidRPr="003F555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5D8C1EF" w14:textId="2B74EC2E" w:rsidR="00AA4353" w:rsidRDefault="00C876E9" w:rsidP="00E54CB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AA4353">
        <w:rPr>
          <w:rFonts w:ascii="Times New Roman" w:hAnsi="Times New Roman" w:cs="Times New Roman"/>
          <w:sz w:val="22"/>
          <w:szCs w:val="22"/>
        </w:rPr>
        <w:t xml:space="preserve">Usługa ochrony </w:t>
      </w:r>
      <w:r w:rsidR="006E77CD" w:rsidRPr="00AA4353">
        <w:rPr>
          <w:rFonts w:ascii="Times New Roman" w:hAnsi="Times New Roman" w:cs="Times New Roman"/>
          <w:sz w:val="22"/>
          <w:szCs w:val="22"/>
        </w:rPr>
        <w:t>będ</w:t>
      </w:r>
      <w:r w:rsidRPr="00AA4353">
        <w:rPr>
          <w:rFonts w:ascii="Times New Roman" w:hAnsi="Times New Roman" w:cs="Times New Roman"/>
          <w:sz w:val="22"/>
          <w:szCs w:val="22"/>
        </w:rPr>
        <w:t>zie</w:t>
      </w:r>
      <w:r w:rsidR="006E77CD" w:rsidRPr="00AA4353">
        <w:rPr>
          <w:rFonts w:ascii="Times New Roman" w:hAnsi="Times New Roman" w:cs="Times New Roman"/>
          <w:sz w:val="22"/>
          <w:szCs w:val="22"/>
        </w:rPr>
        <w:t xml:space="preserve"> wykonywan</w:t>
      </w:r>
      <w:r w:rsidRPr="00AA4353">
        <w:rPr>
          <w:rFonts w:ascii="Times New Roman" w:hAnsi="Times New Roman" w:cs="Times New Roman"/>
          <w:sz w:val="22"/>
          <w:szCs w:val="22"/>
        </w:rPr>
        <w:t>a</w:t>
      </w:r>
      <w:r w:rsidR="006E77CD" w:rsidRPr="00AA4353">
        <w:rPr>
          <w:rFonts w:ascii="Times New Roman" w:hAnsi="Times New Roman" w:cs="Times New Roman"/>
          <w:sz w:val="22"/>
          <w:szCs w:val="22"/>
        </w:rPr>
        <w:t xml:space="preserve"> </w:t>
      </w:r>
      <w:r w:rsidR="003779CB" w:rsidRPr="00AA4353">
        <w:rPr>
          <w:rFonts w:ascii="Times New Roman" w:hAnsi="Times New Roman" w:cs="Times New Roman"/>
          <w:sz w:val="22"/>
          <w:szCs w:val="22"/>
        </w:rPr>
        <w:t xml:space="preserve">codziennie w </w:t>
      </w:r>
      <w:r w:rsidR="00306363" w:rsidRPr="00AA4353">
        <w:rPr>
          <w:rFonts w:ascii="Times New Roman" w:hAnsi="Times New Roman" w:cs="Times New Roman"/>
          <w:sz w:val="22"/>
          <w:szCs w:val="22"/>
        </w:rPr>
        <w:t>godzinach</w:t>
      </w:r>
      <w:r w:rsidR="003779CB" w:rsidRPr="00AA4353">
        <w:rPr>
          <w:rFonts w:ascii="Times New Roman" w:hAnsi="Times New Roman" w:cs="Times New Roman"/>
          <w:sz w:val="22"/>
          <w:szCs w:val="22"/>
        </w:rPr>
        <w:t xml:space="preserve"> </w:t>
      </w:r>
      <w:r w:rsidR="00DD57F0" w:rsidRPr="00AA4353">
        <w:rPr>
          <w:rFonts w:ascii="Times New Roman" w:hAnsi="Times New Roman" w:cs="Times New Roman"/>
          <w:sz w:val="22"/>
          <w:szCs w:val="22"/>
        </w:rPr>
        <w:t xml:space="preserve">nocnych </w:t>
      </w:r>
      <w:r w:rsidR="003779CB" w:rsidRPr="00AA4353">
        <w:rPr>
          <w:rFonts w:ascii="Times New Roman" w:hAnsi="Times New Roman" w:cs="Times New Roman"/>
          <w:sz w:val="22"/>
          <w:szCs w:val="22"/>
        </w:rPr>
        <w:t>od</w:t>
      </w:r>
      <w:r w:rsidR="000E724C" w:rsidRPr="00AA4353">
        <w:rPr>
          <w:rFonts w:ascii="Times New Roman" w:hAnsi="Times New Roman" w:cs="Times New Roman"/>
          <w:sz w:val="22"/>
          <w:szCs w:val="22"/>
        </w:rPr>
        <w:t xml:space="preserve"> godz.</w:t>
      </w:r>
      <w:r w:rsidR="003779CB" w:rsidRPr="00AA4353">
        <w:rPr>
          <w:rFonts w:ascii="Times New Roman" w:hAnsi="Times New Roman" w:cs="Times New Roman"/>
          <w:sz w:val="22"/>
          <w:szCs w:val="22"/>
        </w:rPr>
        <w:t xml:space="preserve"> 22.00 do</w:t>
      </w:r>
      <w:r w:rsidR="003A15C6" w:rsidRPr="00AA4353">
        <w:rPr>
          <w:rFonts w:ascii="Times New Roman" w:hAnsi="Times New Roman" w:cs="Times New Roman"/>
          <w:sz w:val="22"/>
          <w:szCs w:val="22"/>
        </w:rPr>
        <w:t xml:space="preserve"> godz.</w:t>
      </w:r>
      <w:r w:rsidR="003779CB" w:rsidRPr="00AA4353">
        <w:rPr>
          <w:rFonts w:ascii="Times New Roman" w:hAnsi="Times New Roman" w:cs="Times New Roman"/>
          <w:sz w:val="22"/>
          <w:szCs w:val="22"/>
        </w:rPr>
        <w:t xml:space="preserve"> 6.00 oraz całodobowo</w:t>
      </w:r>
      <w:r w:rsidR="00AA4353">
        <w:rPr>
          <w:rFonts w:ascii="Times New Roman" w:hAnsi="Times New Roman" w:cs="Times New Roman"/>
          <w:sz w:val="22"/>
          <w:szCs w:val="22"/>
        </w:rPr>
        <w:t xml:space="preserve"> </w:t>
      </w:r>
      <w:r w:rsidR="00AA4353" w:rsidRPr="00AA4353">
        <w:rPr>
          <w:rFonts w:ascii="Times New Roman" w:hAnsi="Times New Roman" w:cs="Times New Roman"/>
          <w:sz w:val="22"/>
          <w:szCs w:val="22"/>
        </w:rPr>
        <w:t xml:space="preserve">w niedziele i święta.  </w:t>
      </w:r>
      <w:r w:rsidR="00AA4353">
        <w:rPr>
          <w:rFonts w:ascii="Times New Roman" w:hAnsi="Times New Roman" w:cs="Times New Roman"/>
          <w:sz w:val="22"/>
          <w:szCs w:val="22"/>
        </w:rPr>
        <w:t>( zmiany:</w:t>
      </w:r>
      <w:r w:rsidR="00AA4353" w:rsidRPr="00AA4353">
        <w:rPr>
          <w:rFonts w:ascii="Times New Roman" w:hAnsi="Times New Roman" w:cs="Times New Roman"/>
          <w:sz w:val="22"/>
          <w:szCs w:val="22"/>
        </w:rPr>
        <w:t xml:space="preserve"> 6.00 –14.00  ,  14.00 –22.00 , 22.00 – 6.00)</w:t>
      </w:r>
      <w:r w:rsidR="00AA43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999168" w14:textId="2D8942E9" w:rsidR="006E77CD" w:rsidRPr="00A70CE6" w:rsidRDefault="00E54CBC" w:rsidP="00E54CBC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5. </w:t>
      </w:r>
      <w:r w:rsidR="006E77CD" w:rsidRPr="000A4C7F">
        <w:rPr>
          <w:rFonts w:ascii="Times New Roman" w:hAnsi="Times New Roman" w:cs="Times New Roman"/>
          <w:sz w:val="22"/>
          <w:szCs w:val="22"/>
        </w:rPr>
        <w:t>Szczegółow</w:t>
      </w:r>
      <w:r w:rsidR="00752FB7" w:rsidRPr="000A4C7F">
        <w:rPr>
          <w:rFonts w:ascii="Times New Roman" w:hAnsi="Times New Roman" w:cs="Times New Roman"/>
          <w:sz w:val="22"/>
          <w:szCs w:val="22"/>
        </w:rPr>
        <w:t>o</w:t>
      </w:r>
      <w:r w:rsidR="006E77CD" w:rsidRPr="000A4C7F">
        <w:rPr>
          <w:rFonts w:ascii="Times New Roman" w:hAnsi="Times New Roman" w:cs="Times New Roman"/>
          <w:sz w:val="22"/>
          <w:szCs w:val="22"/>
        </w:rPr>
        <w:t xml:space="preserve"> zakres obowiązków </w:t>
      </w:r>
      <w:r w:rsidR="00734DE5" w:rsidRPr="000A4C7F">
        <w:rPr>
          <w:rFonts w:ascii="Times New Roman" w:hAnsi="Times New Roman" w:cs="Times New Roman"/>
          <w:sz w:val="22"/>
          <w:szCs w:val="22"/>
        </w:rPr>
        <w:t>Wykonawcy</w:t>
      </w:r>
      <w:r w:rsidR="0027161A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6E77CD" w:rsidRPr="000A4C7F">
        <w:rPr>
          <w:rFonts w:ascii="Times New Roman" w:hAnsi="Times New Roman" w:cs="Times New Roman"/>
          <w:sz w:val="22"/>
          <w:szCs w:val="22"/>
        </w:rPr>
        <w:t>zostanie sprecyzowany w umowie (</w:t>
      </w:r>
      <w:r w:rsidR="006E77CD" w:rsidRPr="00A70CE6">
        <w:rPr>
          <w:rFonts w:ascii="Times New Roman" w:hAnsi="Times New Roman" w:cs="Times New Roman"/>
          <w:i/>
          <w:iCs/>
          <w:sz w:val="22"/>
          <w:szCs w:val="22"/>
        </w:rPr>
        <w:t xml:space="preserve">wzór umowy </w:t>
      </w:r>
      <w:r w:rsidR="0022330F" w:rsidRPr="00A70CE6">
        <w:rPr>
          <w:rFonts w:ascii="Times New Roman" w:hAnsi="Times New Roman" w:cs="Times New Roman"/>
          <w:i/>
          <w:iCs/>
          <w:sz w:val="22"/>
          <w:szCs w:val="22"/>
        </w:rPr>
        <w:br/>
      </w:r>
      <w:r w:rsidR="006E77CD" w:rsidRPr="00A70CE6">
        <w:rPr>
          <w:rFonts w:ascii="Times New Roman" w:hAnsi="Times New Roman" w:cs="Times New Roman"/>
          <w:i/>
          <w:iCs/>
          <w:sz w:val="22"/>
          <w:szCs w:val="22"/>
        </w:rPr>
        <w:t>w załączeniu).</w:t>
      </w:r>
    </w:p>
    <w:p w14:paraId="4A6C14FA" w14:textId="15C4B45A" w:rsidR="005F2E1E" w:rsidRPr="000A4C7F" w:rsidRDefault="00E54CBC" w:rsidP="00D1242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6. </w:t>
      </w:r>
      <w:r w:rsidR="00813202" w:rsidRPr="000A4C7F">
        <w:rPr>
          <w:rFonts w:ascii="Times New Roman" w:hAnsi="Times New Roman" w:cs="Times New Roman"/>
          <w:sz w:val="22"/>
          <w:szCs w:val="22"/>
        </w:rPr>
        <w:t>Od Wykonawcy w</w:t>
      </w:r>
      <w:r w:rsidR="004320A0" w:rsidRPr="000A4C7F">
        <w:rPr>
          <w:rFonts w:ascii="Times New Roman" w:hAnsi="Times New Roman" w:cs="Times New Roman"/>
          <w:sz w:val="22"/>
          <w:szCs w:val="22"/>
        </w:rPr>
        <w:t>ymaga się</w:t>
      </w:r>
      <w:r w:rsidR="00813202" w:rsidRPr="000A4C7F">
        <w:rPr>
          <w:rFonts w:ascii="Times New Roman" w:hAnsi="Times New Roman" w:cs="Times New Roman"/>
          <w:sz w:val="22"/>
          <w:szCs w:val="22"/>
        </w:rPr>
        <w:t>,</w:t>
      </w:r>
      <w:r w:rsidR="004320A0" w:rsidRPr="000A4C7F">
        <w:rPr>
          <w:rFonts w:ascii="Times New Roman" w:hAnsi="Times New Roman" w:cs="Times New Roman"/>
          <w:sz w:val="22"/>
          <w:szCs w:val="22"/>
        </w:rPr>
        <w:t xml:space="preserve"> aby pracownicy</w:t>
      </w:r>
      <w:r w:rsidR="009B05C4" w:rsidRPr="000A4C7F">
        <w:rPr>
          <w:rFonts w:ascii="Times New Roman" w:hAnsi="Times New Roman" w:cs="Times New Roman"/>
          <w:sz w:val="22"/>
          <w:szCs w:val="22"/>
        </w:rPr>
        <w:t xml:space="preserve"> mający</w:t>
      </w:r>
      <w:r w:rsidR="00B61939" w:rsidRPr="000A4C7F">
        <w:rPr>
          <w:rFonts w:ascii="Times New Roman" w:hAnsi="Times New Roman" w:cs="Times New Roman"/>
          <w:sz w:val="22"/>
          <w:szCs w:val="22"/>
        </w:rPr>
        <w:t xml:space="preserve"> świadczyć</w:t>
      </w:r>
      <w:r w:rsidR="004320A0" w:rsidRPr="000A4C7F">
        <w:rPr>
          <w:rFonts w:ascii="Times New Roman" w:hAnsi="Times New Roman" w:cs="Times New Roman"/>
          <w:sz w:val="22"/>
          <w:szCs w:val="22"/>
        </w:rPr>
        <w:t xml:space="preserve"> usługę ochrony</w:t>
      </w:r>
      <w:r w:rsidR="009B05C4" w:rsidRPr="000A4C7F">
        <w:rPr>
          <w:rFonts w:ascii="Times New Roman" w:hAnsi="Times New Roman" w:cs="Times New Roman"/>
          <w:sz w:val="22"/>
          <w:szCs w:val="22"/>
        </w:rPr>
        <w:t xml:space="preserve"> mienia</w:t>
      </w:r>
      <w:r w:rsidR="004320A0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9B05C4" w:rsidRPr="000A4C7F">
        <w:rPr>
          <w:rFonts w:ascii="Times New Roman" w:hAnsi="Times New Roman" w:cs="Times New Roman"/>
          <w:sz w:val="22"/>
          <w:szCs w:val="22"/>
        </w:rPr>
        <w:t>byli komunikatywni, posiadali</w:t>
      </w:r>
      <w:r w:rsidR="004320A0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B61939" w:rsidRPr="000A4C7F">
        <w:rPr>
          <w:rFonts w:ascii="Times New Roman" w:hAnsi="Times New Roman" w:cs="Times New Roman"/>
          <w:sz w:val="22"/>
          <w:szCs w:val="22"/>
        </w:rPr>
        <w:t>wysoką kulturę</w:t>
      </w:r>
      <w:r w:rsidR="009B05C4" w:rsidRPr="000A4C7F">
        <w:rPr>
          <w:rFonts w:ascii="Times New Roman" w:hAnsi="Times New Roman" w:cs="Times New Roman"/>
          <w:sz w:val="22"/>
          <w:szCs w:val="22"/>
        </w:rPr>
        <w:t xml:space="preserve"> osobistą oraz </w:t>
      </w:r>
      <w:r w:rsidR="004320A0" w:rsidRPr="000A4C7F">
        <w:rPr>
          <w:rFonts w:ascii="Times New Roman" w:hAnsi="Times New Roman" w:cs="Times New Roman"/>
          <w:sz w:val="22"/>
          <w:szCs w:val="22"/>
        </w:rPr>
        <w:t>cechowali się pełnym profesjonalizmem</w:t>
      </w:r>
      <w:r w:rsidR="009B05C4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4320A0" w:rsidRPr="000A4C7F">
        <w:rPr>
          <w:rFonts w:ascii="Times New Roman" w:hAnsi="Times New Roman" w:cs="Times New Roman"/>
          <w:sz w:val="22"/>
          <w:szCs w:val="22"/>
        </w:rPr>
        <w:t>przy wykonywaniu</w:t>
      </w:r>
      <w:r w:rsidR="00B61939" w:rsidRPr="000A4C7F">
        <w:rPr>
          <w:rFonts w:ascii="Times New Roman" w:hAnsi="Times New Roman" w:cs="Times New Roman"/>
          <w:sz w:val="22"/>
          <w:szCs w:val="22"/>
        </w:rPr>
        <w:t xml:space="preserve"> swoich obowiązków służbowych jak również posiadali odpowiednią sprawność fizyczną i psychiczną gwarantującą należyte wykonywanie usługi ochrony</w:t>
      </w:r>
      <w:r w:rsidR="00A9379F" w:rsidRPr="000A4C7F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DD4927" w:rsidRPr="000A4C7F">
        <w:rPr>
          <w:rFonts w:ascii="Times New Roman" w:hAnsi="Times New Roman" w:cs="Times New Roman"/>
          <w:b/>
          <w:sz w:val="22"/>
          <w:szCs w:val="22"/>
        </w:rPr>
        <w:t xml:space="preserve">w tym </w:t>
      </w:r>
      <w:r w:rsidR="00A9379F" w:rsidRPr="000A4C7F">
        <w:rPr>
          <w:rFonts w:ascii="Times New Roman" w:hAnsi="Times New Roman" w:cs="Times New Roman"/>
          <w:b/>
          <w:sz w:val="22"/>
          <w:szCs w:val="22"/>
        </w:rPr>
        <w:t xml:space="preserve">brak orzeczenia </w:t>
      </w:r>
      <w:r w:rsidR="006F7004" w:rsidRPr="000A4C7F">
        <w:rPr>
          <w:rFonts w:ascii="Times New Roman" w:hAnsi="Times New Roman" w:cs="Times New Roman"/>
          <w:b/>
          <w:sz w:val="22"/>
          <w:szCs w:val="22"/>
        </w:rPr>
        <w:br/>
      </w:r>
      <w:r w:rsidR="00A9379F" w:rsidRPr="000A4C7F">
        <w:rPr>
          <w:rFonts w:ascii="Times New Roman" w:hAnsi="Times New Roman" w:cs="Times New Roman"/>
          <w:b/>
          <w:sz w:val="22"/>
          <w:szCs w:val="22"/>
        </w:rPr>
        <w:t>o stopniu niepełnosprawności</w:t>
      </w:r>
      <w:r w:rsidR="00D12421" w:rsidRPr="000A4C7F">
        <w:rPr>
          <w:rFonts w:ascii="Times New Roman" w:hAnsi="Times New Roman" w:cs="Times New Roman"/>
          <w:b/>
          <w:sz w:val="22"/>
          <w:szCs w:val="22"/>
        </w:rPr>
        <w:t xml:space="preserve"> potwierdzony oświadczeniem pracownika</w:t>
      </w:r>
      <w:r w:rsidR="00A9379F" w:rsidRPr="000A4C7F">
        <w:rPr>
          <w:rFonts w:ascii="Times New Roman" w:hAnsi="Times New Roman" w:cs="Times New Roman"/>
          <w:b/>
          <w:sz w:val="22"/>
          <w:szCs w:val="22"/>
        </w:rPr>
        <w:t>)</w:t>
      </w:r>
      <w:r w:rsidR="00B61939" w:rsidRPr="000A4C7F">
        <w:rPr>
          <w:rFonts w:ascii="Times New Roman" w:hAnsi="Times New Roman" w:cs="Times New Roman"/>
          <w:b/>
          <w:sz w:val="22"/>
          <w:szCs w:val="22"/>
        </w:rPr>
        <w:t>.</w:t>
      </w:r>
      <w:r w:rsidR="00B61939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F6719E" w:rsidRPr="000A4C7F">
        <w:rPr>
          <w:rFonts w:ascii="Times New Roman" w:hAnsi="Times New Roman" w:cs="Times New Roman"/>
          <w:sz w:val="22"/>
          <w:szCs w:val="22"/>
        </w:rPr>
        <w:t>Dodatkowo wymaga się</w:t>
      </w:r>
      <w:r w:rsidR="00F3565E" w:rsidRPr="000A4C7F">
        <w:rPr>
          <w:rFonts w:ascii="Times New Roman" w:hAnsi="Times New Roman" w:cs="Times New Roman"/>
          <w:sz w:val="22"/>
          <w:szCs w:val="22"/>
        </w:rPr>
        <w:t>,</w:t>
      </w:r>
      <w:r w:rsidR="00F6719E" w:rsidRPr="000A4C7F">
        <w:rPr>
          <w:rFonts w:ascii="Times New Roman" w:hAnsi="Times New Roman" w:cs="Times New Roman"/>
          <w:sz w:val="22"/>
          <w:szCs w:val="22"/>
        </w:rPr>
        <w:t xml:space="preserve"> aby Wykonawca</w:t>
      </w:r>
      <w:r w:rsidR="00280AF7" w:rsidRPr="000A4C7F">
        <w:rPr>
          <w:rFonts w:ascii="Times New Roman" w:hAnsi="Times New Roman" w:cs="Times New Roman"/>
          <w:sz w:val="22"/>
          <w:szCs w:val="22"/>
        </w:rPr>
        <w:t xml:space="preserve"> do 20 </w:t>
      </w:r>
      <w:r w:rsidR="00F3565E" w:rsidRPr="000A4C7F">
        <w:rPr>
          <w:rFonts w:ascii="Times New Roman" w:hAnsi="Times New Roman" w:cs="Times New Roman"/>
          <w:sz w:val="22"/>
          <w:szCs w:val="22"/>
        </w:rPr>
        <w:t xml:space="preserve">dnia </w:t>
      </w:r>
      <w:r w:rsidR="00280AF7" w:rsidRPr="000A4C7F">
        <w:rPr>
          <w:rFonts w:ascii="Times New Roman" w:hAnsi="Times New Roman" w:cs="Times New Roman"/>
          <w:sz w:val="22"/>
          <w:szCs w:val="22"/>
        </w:rPr>
        <w:t>każdego</w:t>
      </w:r>
      <w:r w:rsidR="00F6719E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280AF7" w:rsidRPr="000A4C7F">
        <w:rPr>
          <w:rFonts w:ascii="Times New Roman" w:hAnsi="Times New Roman" w:cs="Times New Roman"/>
          <w:sz w:val="22"/>
          <w:szCs w:val="22"/>
        </w:rPr>
        <w:t>miesiąca</w:t>
      </w:r>
      <w:r w:rsidR="00F6719E" w:rsidRPr="000A4C7F">
        <w:rPr>
          <w:rFonts w:ascii="Times New Roman" w:hAnsi="Times New Roman" w:cs="Times New Roman"/>
          <w:sz w:val="22"/>
          <w:szCs w:val="22"/>
        </w:rPr>
        <w:t xml:space="preserve"> przedstawi</w:t>
      </w:r>
      <w:r w:rsidR="00F3565E" w:rsidRPr="000A4C7F">
        <w:rPr>
          <w:rFonts w:ascii="Times New Roman" w:hAnsi="Times New Roman" w:cs="Times New Roman"/>
          <w:sz w:val="22"/>
          <w:szCs w:val="22"/>
        </w:rPr>
        <w:t>a</w:t>
      </w:r>
      <w:r w:rsidR="00F6719E" w:rsidRPr="000A4C7F">
        <w:rPr>
          <w:rFonts w:ascii="Times New Roman" w:hAnsi="Times New Roman" w:cs="Times New Roman"/>
          <w:sz w:val="22"/>
          <w:szCs w:val="22"/>
        </w:rPr>
        <w:t xml:space="preserve">ł </w:t>
      </w:r>
      <w:r w:rsidR="00F3565E" w:rsidRPr="000A4C7F">
        <w:rPr>
          <w:rFonts w:ascii="Times New Roman" w:hAnsi="Times New Roman" w:cs="Times New Roman"/>
          <w:sz w:val="22"/>
          <w:szCs w:val="22"/>
        </w:rPr>
        <w:t xml:space="preserve">Zamawiającemu </w:t>
      </w:r>
      <w:r w:rsidR="00F6719E" w:rsidRPr="000A4C7F">
        <w:rPr>
          <w:rFonts w:ascii="Times New Roman" w:hAnsi="Times New Roman" w:cs="Times New Roman"/>
          <w:sz w:val="22"/>
          <w:szCs w:val="22"/>
        </w:rPr>
        <w:t>listę pracowników mających pełnić służbę</w:t>
      </w:r>
      <w:r w:rsidR="00280AF7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696A57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280AF7" w:rsidRPr="000A4C7F">
        <w:rPr>
          <w:rFonts w:ascii="Times New Roman" w:hAnsi="Times New Roman" w:cs="Times New Roman"/>
          <w:sz w:val="22"/>
          <w:szCs w:val="22"/>
        </w:rPr>
        <w:t>w następnym miesiącu</w:t>
      </w:r>
      <w:r w:rsidR="00F6719E" w:rsidRPr="000A4C7F">
        <w:rPr>
          <w:rFonts w:ascii="Times New Roman" w:hAnsi="Times New Roman" w:cs="Times New Roman"/>
          <w:sz w:val="22"/>
          <w:szCs w:val="22"/>
        </w:rPr>
        <w:t>. W ramach tej listy</w:t>
      </w:r>
      <w:r w:rsidR="00D94B84" w:rsidRPr="000A4C7F">
        <w:rPr>
          <w:rFonts w:ascii="Times New Roman" w:hAnsi="Times New Roman" w:cs="Times New Roman"/>
          <w:sz w:val="22"/>
          <w:szCs w:val="22"/>
        </w:rPr>
        <w:t xml:space="preserve"> przynajmniej</w:t>
      </w:r>
      <w:r w:rsidR="00F6719E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4B3E20" w:rsidRPr="000A4C7F">
        <w:rPr>
          <w:rFonts w:ascii="Times New Roman" w:hAnsi="Times New Roman" w:cs="Times New Roman"/>
          <w:sz w:val="22"/>
          <w:szCs w:val="22"/>
        </w:rPr>
        <w:t>6</w:t>
      </w:r>
      <w:r w:rsidR="0022330F" w:rsidRPr="000A4C7F">
        <w:rPr>
          <w:rFonts w:ascii="Times New Roman" w:hAnsi="Times New Roman" w:cs="Times New Roman"/>
          <w:sz w:val="22"/>
          <w:szCs w:val="22"/>
        </w:rPr>
        <w:t>0</w:t>
      </w:r>
      <w:r w:rsidR="00F6719E" w:rsidRPr="000A4C7F">
        <w:rPr>
          <w:rFonts w:ascii="Times New Roman" w:hAnsi="Times New Roman" w:cs="Times New Roman"/>
          <w:sz w:val="22"/>
          <w:szCs w:val="22"/>
        </w:rPr>
        <w:t xml:space="preserve">% osób </w:t>
      </w:r>
      <w:r w:rsidR="00280AF7" w:rsidRPr="000A4C7F">
        <w:rPr>
          <w:rFonts w:ascii="Times New Roman" w:hAnsi="Times New Roman" w:cs="Times New Roman"/>
          <w:sz w:val="22"/>
          <w:szCs w:val="22"/>
        </w:rPr>
        <w:t>musi być osobami</w:t>
      </w:r>
      <w:r w:rsidR="00D12421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6C5536" w:rsidRPr="000A4C7F">
        <w:rPr>
          <w:rFonts w:ascii="Times New Roman" w:hAnsi="Times New Roman" w:cs="Times New Roman"/>
          <w:sz w:val="22"/>
          <w:szCs w:val="22"/>
        </w:rPr>
        <w:t>nie</w:t>
      </w:r>
      <w:r w:rsidR="00BB6B14" w:rsidRPr="000A4C7F">
        <w:rPr>
          <w:rFonts w:ascii="Times New Roman" w:hAnsi="Times New Roman" w:cs="Times New Roman"/>
          <w:sz w:val="22"/>
          <w:szCs w:val="22"/>
        </w:rPr>
        <w:t>korzystającymi z</w:t>
      </w:r>
      <w:r w:rsidR="006C5536" w:rsidRPr="000A4C7F">
        <w:rPr>
          <w:rFonts w:ascii="Times New Roman" w:hAnsi="Times New Roman" w:cs="Times New Roman"/>
          <w:sz w:val="22"/>
          <w:szCs w:val="22"/>
        </w:rPr>
        <w:t xml:space="preserve"> uprawnień emerytalnych.</w:t>
      </w:r>
      <w:r w:rsidR="00F6719E" w:rsidRPr="000A4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F6D9EA0" w14:textId="77777777" w:rsidR="001219F1" w:rsidRPr="000A4C7F" w:rsidRDefault="00E54CBC" w:rsidP="00E54CB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7. </w:t>
      </w:r>
      <w:r w:rsidR="0073497C" w:rsidRPr="000A4C7F">
        <w:rPr>
          <w:rFonts w:ascii="Times New Roman" w:hAnsi="Times New Roman" w:cs="Times New Roman"/>
          <w:sz w:val="22"/>
          <w:szCs w:val="22"/>
        </w:rPr>
        <w:t xml:space="preserve">Wykonawca zobowiązany jest posiadać koncesję na </w:t>
      </w:r>
      <w:r w:rsidR="00BD0458" w:rsidRPr="000A4C7F">
        <w:rPr>
          <w:rFonts w:ascii="Times New Roman" w:hAnsi="Times New Roman" w:cs="Times New Roman"/>
          <w:sz w:val="22"/>
          <w:szCs w:val="22"/>
        </w:rPr>
        <w:t>wykonywanie</w:t>
      </w:r>
      <w:r w:rsidR="00595373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73497C" w:rsidRPr="000A4C7F">
        <w:rPr>
          <w:rFonts w:ascii="Times New Roman" w:hAnsi="Times New Roman" w:cs="Times New Roman"/>
          <w:sz w:val="22"/>
          <w:szCs w:val="22"/>
        </w:rPr>
        <w:t>działalnoś</w:t>
      </w:r>
      <w:r w:rsidR="00595373" w:rsidRPr="000A4C7F">
        <w:rPr>
          <w:rFonts w:ascii="Times New Roman" w:hAnsi="Times New Roman" w:cs="Times New Roman"/>
          <w:sz w:val="22"/>
          <w:szCs w:val="22"/>
        </w:rPr>
        <w:t>ci</w:t>
      </w:r>
      <w:r w:rsidR="0073497C" w:rsidRPr="000A4C7F">
        <w:rPr>
          <w:rFonts w:ascii="Times New Roman" w:hAnsi="Times New Roman" w:cs="Times New Roman"/>
          <w:sz w:val="22"/>
          <w:szCs w:val="22"/>
        </w:rPr>
        <w:t xml:space="preserve"> gospodarcz</w:t>
      </w:r>
      <w:r w:rsidR="00595373" w:rsidRPr="000A4C7F">
        <w:rPr>
          <w:rFonts w:ascii="Times New Roman" w:hAnsi="Times New Roman" w:cs="Times New Roman"/>
          <w:sz w:val="22"/>
          <w:szCs w:val="22"/>
        </w:rPr>
        <w:t>ej</w:t>
      </w:r>
      <w:r w:rsidR="00C17809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1E2D53" w:rsidRPr="000A4C7F">
        <w:rPr>
          <w:rFonts w:ascii="Times New Roman" w:hAnsi="Times New Roman" w:cs="Times New Roman"/>
          <w:sz w:val="22"/>
          <w:szCs w:val="22"/>
        </w:rPr>
        <w:br/>
      </w:r>
      <w:r w:rsidR="00C17809" w:rsidRPr="000A4C7F">
        <w:rPr>
          <w:rFonts w:ascii="Times New Roman" w:hAnsi="Times New Roman" w:cs="Times New Roman"/>
          <w:sz w:val="22"/>
          <w:szCs w:val="22"/>
        </w:rPr>
        <w:t xml:space="preserve">w zakresie </w:t>
      </w:r>
      <w:r w:rsidR="0073497C" w:rsidRPr="000A4C7F">
        <w:rPr>
          <w:rFonts w:ascii="Times New Roman" w:hAnsi="Times New Roman" w:cs="Times New Roman"/>
          <w:sz w:val="22"/>
          <w:szCs w:val="22"/>
        </w:rPr>
        <w:t>ochrony osób i mienia</w:t>
      </w:r>
      <w:r w:rsidR="00DD1519" w:rsidRPr="000A4C7F">
        <w:rPr>
          <w:rFonts w:ascii="Times New Roman" w:hAnsi="Times New Roman" w:cs="Times New Roman"/>
          <w:sz w:val="22"/>
          <w:szCs w:val="22"/>
        </w:rPr>
        <w:t xml:space="preserve"> wydaną przez Ministra Spraw Wewnętrznych i Administracji zgodnie z przepisami ustawy z dnia 22.08.1997 r. o ochronie osób i mienia </w:t>
      </w:r>
      <w:r w:rsidR="001219F1" w:rsidRPr="000A4C7F">
        <w:rPr>
          <w:rFonts w:ascii="Times New Roman" w:hAnsi="Times New Roman" w:cs="Times New Roman"/>
          <w:sz w:val="22"/>
          <w:szCs w:val="22"/>
        </w:rPr>
        <w:t xml:space="preserve">(Dz.U. </w:t>
      </w:r>
      <w:r w:rsidR="00EC1889" w:rsidRPr="000A4C7F">
        <w:rPr>
          <w:rFonts w:ascii="Times New Roman" w:hAnsi="Times New Roman" w:cs="Times New Roman"/>
          <w:sz w:val="22"/>
          <w:szCs w:val="22"/>
        </w:rPr>
        <w:t xml:space="preserve">2021.1995 </w:t>
      </w:r>
      <w:proofErr w:type="spellStart"/>
      <w:r w:rsidR="00EC1889" w:rsidRPr="000A4C7F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EC1889" w:rsidRPr="000A4C7F">
        <w:rPr>
          <w:rFonts w:ascii="Times New Roman" w:hAnsi="Times New Roman" w:cs="Times New Roman"/>
          <w:sz w:val="22"/>
          <w:szCs w:val="22"/>
        </w:rPr>
        <w:t>.).</w:t>
      </w:r>
    </w:p>
    <w:p w14:paraId="1B6B37DE" w14:textId="77777777" w:rsidR="00D2598C" w:rsidRPr="000A4C7F" w:rsidRDefault="00E54CBC" w:rsidP="00E54CBC">
      <w:pPr>
        <w:widowControl/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0A4C7F">
        <w:rPr>
          <w:rFonts w:ascii="Times New Roman" w:hAnsi="Times New Roman"/>
          <w:sz w:val="22"/>
          <w:szCs w:val="22"/>
        </w:rPr>
        <w:t xml:space="preserve">8. </w:t>
      </w:r>
      <w:r w:rsidR="000C12BF" w:rsidRPr="000A4C7F">
        <w:rPr>
          <w:rFonts w:ascii="Times New Roman" w:hAnsi="Times New Roman"/>
          <w:sz w:val="22"/>
          <w:szCs w:val="22"/>
        </w:rPr>
        <w:t>Wykonawca</w:t>
      </w:r>
      <w:r w:rsidR="000C43B4" w:rsidRPr="000A4C7F">
        <w:rPr>
          <w:rFonts w:ascii="Times New Roman" w:hAnsi="Times New Roman"/>
          <w:sz w:val="22"/>
          <w:szCs w:val="22"/>
        </w:rPr>
        <w:t xml:space="preserve"> musi posiada</w:t>
      </w:r>
      <w:r w:rsidR="00C55585" w:rsidRPr="000A4C7F">
        <w:rPr>
          <w:rFonts w:ascii="Times New Roman" w:hAnsi="Times New Roman"/>
          <w:sz w:val="22"/>
          <w:szCs w:val="22"/>
        </w:rPr>
        <w:t>ć</w:t>
      </w:r>
      <w:r w:rsidR="000C43B4" w:rsidRPr="000A4C7F">
        <w:rPr>
          <w:rFonts w:ascii="Times New Roman" w:hAnsi="Times New Roman"/>
          <w:sz w:val="22"/>
          <w:szCs w:val="22"/>
        </w:rPr>
        <w:t xml:space="preserve"> niezbędne doświadczeni</w:t>
      </w:r>
      <w:r w:rsidR="00C55585" w:rsidRPr="000A4C7F">
        <w:rPr>
          <w:rFonts w:ascii="Times New Roman" w:hAnsi="Times New Roman"/>
          <w:sz w:val="22"/>
          <w:szCs w:val="22"/>
        </w:rPr>
        <w:t>e</w:t>
      </w:r>
      <w:r w:rsidR="000C43B4" w:rsidRPr="000A4C7F">
        <w:rPr>
          <w:rFonts w:ascii="Times New Roman" w:hAnsi="Times New Roman"/>
          <w:sz w:val="22"/>
          <w:szCs w:val="22"/>
        </w:rPr>
        <w:t xml:space="preserve"> w zakresie ochrony </w:t>
      </w:r>
      <w:r w:rsidR="004001F4" w:rsidRPr="000A4C7F">
        <w:rPr>
          <w:rFonts w:ascii="Times New Roman" w:hAnsi="Times New Roman"/>
          <w:sz w:val="22"/>
          <w:szCs w:val="22"/>
        </w:rPr>
        <w:t>mienia.</w:t>
      </w:r>
    </w:p>
    <w:p w14:paraId="7B4B0E05" w14:textId="76840143" w:rsidR="00655E49" w:rsidRPr="00386666" w:rsidRDefault="00E54CBC" w:rsidP="00DD1519">
      <w:pPr>
        <w:pStyle w:val="Tekstpodstawowywcity32"/>
        <w:jc w:val="both"/>
        <w:rPr>
          <w:sz w:val="22"/>
          <w:szCs w:val="22"/>
        </w:rPr>
      </w:pPr>
      <w:r w:rsidRPr="00386666">
        <w:rPr>
          <w:sz w:val="22"/>
          <w:szCs w:val="22"/>
        </w:rPr>
        <w:t xml:space="preserve">9. </w:t>
      </w:r>
      <w:r w:rsidR="00930C2E" w:rsidRPr="00386666">
        <w:rPr>
          <w:sz w:val="22"/>
          <w:szCs w:val="22"/>
        </w:rPr>
        <w:t xml:space="preserve">Termin realizacji </w:t>
      </w:r>
      <w:r w:rsidR="00B63FA4" w:rsidRPr="00386666">
        <w:rPr>
          <w:sz w:val="22"/>
          <w:szCs w:val="22"/>
        </w:rPr>
        <w:t xml:space="preserve">przedmiotu </w:t>
      </w:r>
      <w:r w:rsidR="00930C2E" w:rsidRPr="00386666">
        <w:rPr>
          <w:sz w:val="22"/>
          <w:szCs w:val="22"/>
        </w:rPr>
        <w:t>zamówienia</w:t>
      </w:r>
      <w:r w:rsidR="00702574" w:rsidRPr="00386666">
        <w:rPr>
          <w:sz w:val="22"/>
          <w:szCs w:val="22"/>
        </w:rPr>
        <w:t xml:space="preserve">: </w:t>
      </w:r>
      <w:r w:rsidR="00354A06" w:rsidRPr="00386666">
        <w:rPr>
          <w:b/>
          <w:sz w:val="22"/>
          <w:szCs w:val="22"/>
        </w:rPr>
        <w:t>1 rok od dnia zawarcia umowy.</w:t>
      </w:r>
    </w:p>
    <w:p w14:paraId="0965D5DF" w14:textId="77777777" w:rsidR="00E126E5" w:rsidRPr="000A4C7F" w:rsidRDefault="00E126E5" w:rsidP="00AD50E0">
      <w:pPr>
        <w:rPr>
          <w:sz w:val="22"/>
          <w:szCs w:val="22"/>
        </w:rPr>
      </w:pPr>
    </w:p>
    <w:p w14:paraId="22CA8FD3" w14:textId="77777777" w:rsidR="00882FFD" w:rsidRPr="000A4C7F" w:rsidRDefault="00882FFD" w:rsidP="0088635F">
      <w:pPr>
        <w:pStyle w:val="Nagwek3"/>
        <w:rPr>
          <w:b/>
          <w:bCs/>
          <w:sz w:val="22"/>
          <w:szCs w:val="22"/>
          <w:u w:val="single"/>
        </w:rPr>
      </w:pPr>
      <w:r w:rsidRPr="000A4C7F">
        <w:rPr>
          <w:b/>
          <w:bCs/>
          <w:sz w:val="22"/>
          <w:szCs w:val="22"/>
          <w:u w:val="single"/>
        </w:rPr>
        <w:t>Rozdział 2</w:t>
      </w:r>
      <w:r w:rsidR="00E36117" w:rsidRPr="000A4C7F">
        <w:rPr>
          <w:b/>
          <w:bCs/>
          <w:sz w:val="22"/>
          <w:szCs w:val="22"/>
          <w:u w:val="single"/>
        </w:rPr>
        <w:t xml:space="preserve">. </w:t>
      </w:r>
      <w:r w:rsidRPr="000A4C7F">
        <w:rPr>
          <w:b/>
          <w:bCs/>
          <w:sz w:val="22"/>
          <w:szCs w:val="22"/>
          <w:u w:val="single"/>
        </w:rPr>
        <w:t>Instrukcja dla Wykonawcy</w:t>
      </w:r>
      <w:r w:rsidR="005B41BE" w:rsidRPr="000A4C7F">
        <w:rPr>
          <w:b/>
          <w:bCs/>
          <w:sz w:val="22"/>
          <w:szCs w:val="22"/>
          <w:u w:val="single"/>
        </w:rPr>
        <w:t>.</w:t>
      </w:r>
    </w:p>
    <w:p w14:paraId="4FFC53E3" w14:textId="77777777" w:rsidR="002B6E2A" w:rsidRPr="000A4C7F" w:rsidRDefault="002B6E2A" w:rsidP="002B6E2A">
      <w:pPr>
        <w:rPr>
          <w:lang w:eastAsia="ar-SA"/>
        </w:rPr>
      </w:pPr>
    </w:p>
    <w:p w14:paraId="1E2B1B2F" w14:textId="77777777" w:rsidR="00882FFD" w:rsidRPr="000A4C7F" w:rsidRDefault="00972237" w:rsidP="0088635F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2.    </w:t>
      </w:r>
      <w:r w:rsidR="00882FFD" w:rsidRPr="000A4C7F">
        <w:rPr>
          <w:rFonts w:ascii="Times New Roman" w:hAnsi="Times New Roman" w:cs="Times New Roman"/>
          <w:b/>
          <w:bCs/>
          <w:sz w:val="22"/>
          <w:szCs w:val="22"/>
        </w:rPr>
        <w:t>Przygotowanie ofert.</w:t>
      </w:r>
    </w:p>
    <w:p w14:paraId="76BEAD3E" w14:textId="77777777" w:rsidR="00882FFD" w:rsidRPr="000A4C7F" w:rsidRDefault="00E36117" w:rsidP="005B2FB7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882FFD" w:rsidRPr="000A4C7F">
        <w:rPr>
          <w:rFonts w:ascii="Times New Roman" w:hAnsi="Times New Roman" w:cs="Times New Roman"/>
          <w:b/>
          <w:bCs/>
          <w:sz w:val="22"/>
          <w:szCs w:val="22"/>
        </w:rPr>
        <w:t>.1</w:t>
      </w:r>
      <w:r w:rsidR="00882FFD" w:rsidRPr="000A4C7F">
        <w:rPr>
          <w:rFonts w:ascii="Times New Roman" w:hAnsi="Times New Roman" w:cs="Times New Roman"/>
          <w:sz w:val="22"/>
          <w:szCs w:val="22"/>
        </w:rPr>
        <w:t xml:space="preserve">. Oferta powinna być przygotowana w formie pisemnej, w języku polskim i odpowiadać na przedstawione kwestie związane z przetargiem. Wszystkie dokumenty i oświadczenia sporządzone w językach obcych należy złożyć wraz z tłumaczeniami na język polski. </w:t>
      </w:r>
    </w:p>
    <w:p w14:paraId="0C091531" w14:textId="77777777" w:rsidR="00882FFD" w:rsidRPr="000A4C7F" w:rsidRDefault="00E36117" w:rsidP="005B2FB7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882FFD" w:rsidRPr="000A4C7F">
        <w:rPr>
          <w:rFonts w:ascii="Times New Roman" w:hAnsi="Times New Roman" w:cs="Times New Roman"/>
          <w:b/>
          <w:bCs/>
          <w:sz w:val="22"/>
          <w:szCs w:val="22"/>
        </w:rPr>
        <w:t>.2.</w:t>
      </w:r>
      <w:r w:rsidR="00A71983"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82FFD" w:rsidRPr="000A4C7F">
        <w:rPr>
          <w:rFonts w:ascii="Times New Roman" w:hAnsi="Times New Roman" w:cs="Times New Roman"/>
          <w:sz w:val="22"/>
          <w:szCs w:val="22"/>
        </w:rPr>
        <w:t>Oferta powinna być zszyta (spięta) w sposób uniemożliwiający jej dekompletację.</w:t>
      </w:r>
    </w:p>
    <w:p w14:paraId="537EC168" w14:textId="77777777" w:rsidR="00FF2DDA" w:rsidRPr="000A4C7F" w:rsidRDefault="00E36117" w:rsidP="005B2FB7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882FFD" w:rsidRPr="000A4C7F">
        <w:rPr>
          <w:rFonts w:ascii="Times New Roman" w:hAnsi="Times New Roman" w:cs="Times New Roman"/>
          <w:b/>
          <w:bCs/>
          <w:sz w:val="22"/>
          <w:szCs w:val="22"/>
        </w:rPr>
        <w:t>.3.</w:t>
      </w:r>
      <w:r w:rsidR="00A71983"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82FFD" w:rsidRPr="000A4C7F">
        <w:rPr>
          <w:rFonts w:ascii="Times New Roman" w:hAnsi="Times New Roman" w:cs="Times New Roman"/>
          <w:sz w:val="22"/>
          <w:szCs w:val="22"/>
        </w:rPr>
        <w:t>Wykonawca może złożyć tylko jedną ofertę.  Wykonawca, który przedłoży więcej niż jedną ofertę zostanie wykluczon</w:t>
      </w:r>
      <w:r w:rsidR="00E026E7" w:rsidRPr="000A4C7F">
        <w:rPr>
          <w:rFonts w:ascii="Times New Roman" w:hAnsi="Times New Roman" w:cs="Times New Roman"/>
          <w:sz w:val="22"/>
          <w:szCs w:val="22"/>
        </w:rPr>
        <w:t xml:space="preserve">y  </w:t>
      </w:r>
      <w:r w:rsidR="00882FFD" w:rsidRPr="000A4C7F">
        <w:rPr>
          <w:rFonts w:ascii="Times New Roman" w:hAnsi="Times New Roman" w:cs="Times New Roman"/>
          <w:sz w:val="22"/>
          <w:szCs w:val="22"/>
        </w:rPr>
        <w:t xml:space="preserve">z postępowania. Oferty zawierające propozycje rozwiązań alternatywnych lub wariantowych </w:t>
      </w:r>
      <w:r w:rsidR="00E83DED" w:rsidRPr="000A4C7F">
        <w:rPr>
          <w:rFonts w:ascii="Times New Roman" w:hAnsi="Times New Roman" w:cs="Times New Roman"/>
          <w:sz w:val="22"/>
          <w:szCs w:val="22"/>
        </w:rPr>
        <w:t xml:space="preserve">oraz oferty częściowe </w:t>
      </w:r>
      <w:r w:rsidR="00882FFD" w:rsidRPr="000A4C7F">
        <w:rPr>
          <w:rFonts w:ascii="Times New Roman" w:hAnsi="Times New Roman" w:cs="Times New Roman"/>
          <w:sz w:val="22"/>
          <w:szCs w:val="22"/>
        </w:rPr>
        <w:t xml:space="preserve">nie będą rozpatrywane. </w:t>
      </w:r>
    </w:p>
    <w:p w14:paraId="40CE8CFF" w14:textId="77777777" w:rsidR="001D58EA" w:rsidRPr="000A4C7F" w:rsidRDefault="00E36117" w:rsidP="005B2FB7">
      <w:pPr>
        <w:pStyle w:val="Tekstpodstawowy"/>
        <w:spacing w:after="0"/>
        <w:ind w:left="426" w:hanging="426"/>
        <w:jc w:val="both"/>
        <w:rPr>
          <w:sz w:val="22"/>
          <w:szCs w:val="22"/>
        </w:rPr>
      </w:pPr>
      <w:r w:rsidRPr="000A4C7F">
        <w:rPr>
          <w:b/>
          <w:bCs/>
          <w:sz w:val="22"/>
          <w:szCs w:val="22"/>
        </w:rPr>
        <w:t>2</w:t>
      </w:r>
      <w:r w:rsidR="00882FFD" w:rsidRPr="000A4C7F">
        <w:rPr>
          <w:b/>
          <w:bCs/>
          <w:sz w:val="22"/>
          <w:szCs w:val="22"/>
        </w:rPr>
        <w:t>.4.</w:t>
      </w:r>
      <w:r w:rsidR="00882FFD" w:rsidRPr="000A4C7F">
        <w:rPr>
          <w:sz w:val="22"/>
          <w:szCs w:val="22"/>
        </w:rPr>
        <w:t xml:space="preserve"> Oferta winna być podpisana przez upoważnionego przedstawiciela/i Wykonawcy. </w:t>
      </w:r>
    </w:p>
    <w:p w14:paraId="4F03E0C9" w14:textId="77777777" w:rsidR="00882FFD" w:rsidRPr="000A4C7F" w:rsidRDefault="00882FFD" w:rsidP="005B2FB7">
      <w:pPr>
        <w:pStyle w:val="BodyTextIndent31"/>
        <w:ind w:left="426"/>
        <w:jc w:val="both"/>
        <w:rPr>
          <w:sz w:val="22"/>
          <w:szCs w:val="22"/>
        </w:rPr>
      </w:pPr>
      <w:r w:rsidRPr="000A4C7F">
        <w:rPr>
          <w:sz w:val="22"/>
          <w:szCs w:val="22"/>
        </w:rPr>
        <w:t>Wszystkie załączniki do oferty stanowiące oświadczenia Wykonawcy powinny być również podpisane przez upoważnionego przedstawiciela/i Wykonawcy.</w:t>
      </w:r>
      <w:r w:rsidR="005B2FB7" w:rsidRPr="000A4C7F">
        <w:rPr>
          <w:sz w:val="22"/>
          <w:szCs w:val="22"/>
        </w:rPr>
        <w:t xml:space="preserve"> </w:t>
      </w:r>
    </w:p>
    <w:p w14:paraId="62D36A2A" w14:textId="77777777" w:rsidR="00882FFD" w:rsidRPr="000A4C7F" w:rsidRDefault="00E36117" w:rsidP="005B2FB7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882FFD"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.5. </w:t>
      </w:r>
      <w:r w:rsidR="00882FFD" w:rsidRPr="000A4C7F">
        <w:rPr>
          <w:rFonts w:ascii="Times New Roman" w:hAnsi="Times New Roman" w:cs="Times New Roman"/>
          <w:sz w:val="22"/>
          <w:szCs w:val="22"/>
        </w:rPr>
        <w:t>Upoważnienie do podpisania oferty powinno być dołączone do oferty</w:t>
      </w:r>
      <w:r w:rsidR="00B61516" w:rsidRPr="000A4C7F">
        <w:rPr>
          <w:rFonts w:ascii="Times New Roman" w:hAnsi="Times New Roman" w:cs="Times New Roman"/>
          <w:sz w:val="22"/>
          <w:szCs w:val="22"/>
        </w:rPr>
        <w:t>,</w:t>
      </w:r>
      <w:r w:rsidR="00882FFD" w:rsidRPr="000A4C7F">
        <w:rPr>
          <w:rFonts w:ascii="Times New Roman" w:hAnsi="Times New Roman" w:cs="Times New Roman"/>
          <w:sz w:val="22"/>
          <w:szCs w:val="22"/>
        </w:rPr>
        <w:t xml:space="preserve"> o ile nie wynika z innych dokumentów załączonych przez Wykonawcę (np. odpisu z rejestru sądowego, umowy spółki).</w:t>
      </w:r>
    </w:p>
    <w:p w14:paraId="639CC3B8" w14:textId="77777777" w:rsidR="00882FFD" w:rsidRPr="000A4C7F" w:rsidRDefault="00E36117" w:rsidP="005B2FB7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882FFD"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.6. </w:t>
      </w:r>
      <w:r w:rsidR="00882FFD" w:rsidRPr="000A4C7F">
        <w:rPr>
          <w:rFonts w:ascii="Times New Roman" w:hAnsi="Times New Roman" w:cs="Times New Roman"/>
          <w:sz w:val="22"/>
          <w:szCs w:val="22"/>
        </w:rPr>
        <w:t>Wszystkie strony oferty powinny być zaparafowane przez osobę/y podpisującą ofertę. Każda strona oferty  musi być ponumerowana  kolejnymi numerami w prawym górnym rogu.</w:t>
      </w:r>
    </w:p>
    <w:p w14:paraId="100D4A5B" w14:textId="77777777" w:rsidR="00882FFD" w:rsidRPr="000A4C7F" w:rsidRDefault="00E36117" w:rsidP="005B2FB7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882FFD" w:rsidRPr="000A4C7F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854304" w:rsidRPr="000A4C7F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882FFD" w:rsidRPr="000A4C7F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FC0E14"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82FFD" w:rsidRPr="000A4C7F">
        <w:rPr>
          <w:rFonts w:ascii="Times New Roman" w:hAnsi="Times New Roman" w:cs="Times New Roman"/>
          <w:sz w:val="22"/>
          <w:szCs w:val="22"/>
        </w:rPr>
        <w:t>Poprawki dokonywane w ofercie muszą być jednoznaczne, czytelne i zrozumiałe oraz parafowane przez osobę/y podpisującą całą ofertę - w przeciwnym wypadku informacje poprawione, przekreślone lub nieczytelne będą traktowane jako brak odpowiedzi.</w:t>
      </w:r>
    </w:p>
    <w:p w14:paraId="68EA36BC" w14:textId="77777777" w:rsidR="00882FFD" w:rsidRPr="000A4C7F" w:rsidRDefault="00E36117" w:rsidP="005B2FB7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882FFD" w:rsidRPr="000A4C7F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854304" w:rsidRPr="000A4C7F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882FFD"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882FFD" w:rsidRPr="000A4C7F">
        <w:rPr>
          <w:rFonts w:ascii="Times New Roman" w:hAnsi="Times New Roman" w:cs="Times New Roman"/>
          <w:sz w:val="22"/>
          <w:szCs w:val="22"/>
        </w:rPr>
        <w:t>Wykonawca umieści ofertę w zamkniętej i nieprzeźroczystej kopercie, oznaczonej następująco:</w:t>
      </w:r>
    </w:p>
    <w:p w14:paraId="7C42B48B" w14:textId="77777777" w:rsidR="005201CF" w:rsidRDefault="005201CF" w:rsidP="005B2FB7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14:paraId="0FFA3893" w14:textId="77777777" w:rsidR="00EB036E" w:rsidRDefault="00EB036E" w:rsidP="005B2FB7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14:paraId="2E894427" w14:textId="77777777" w:rsidR="00EB036E" w:rsidRPr="000A4C7F" w:rsidRDefault="00EB036E" w:rsidP="005B2FB7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14:paraId="26152811" w14:textId="77777777" w:rsidR="00882FFD" w:rsidRPr="000A4C7F" w:rsidRDefault="00882FFD" w:rsidP="00882FFD">
      <w:pPr>
        <w:pStyle w:val="Nagwek2"/>
        <w:numPr>
          <w:ilvl w:val="1"/>
          <w:numId w:val="0"/>
        </w:numPr>
        <w:tabs>
          <w:tab w:val="num" w:pos="576"/>
        </w:tabs>
        <w:jc w:val="both"/>
        <w:rPr>
          <w:rFonts w:ascii="Times New Roman" w:hAnsi="Times New Roman"/>
          <w:i w:val="0"/>
          <w:iCs/>
          <w:sz w:val="22"/>
          <w:szCs w:val="22"/>
        </w:rPr>
      </w:pPr>
      <w:r w:rsidRPr="000A4C7F">
        <w:rPr>
          <w:rFonts w:ascii="Times New Roman" w:hAnsi="Times New Roman"/>
          <w:b w:val="0"/>
          <w:bCs/>
          <w:i w:val="0"/>
          <w:iCs/>
          <w:sz w:val="22"/>
          <w:szCs w:val="22"/>
        </w:rPr>
        <w:lastRenderedPageBreak/>
        <w:t>a) adresat:</w:t>
      </w:r>
      <w:r w:rsidRPr="000A4C7F">
        <w:rPr>
          <w:rFonts w:ascii="Times New Roman" w:hAnsi="Times New Roman"/>
          <w:b w:val="0"/>
          <w:bCs/>
          <w:i w:val="0"/>
          <w:iCs/>
          <w:sz w:val="22"/>
          <w:szCs w:val="22"/>
        </w:rPr>
        <w:tab/>
      </w:r>
      <w:r w:rsidRPr="000A4C7F">
        <w:rPr>
          <w:rFonts w:ascii="Times New Roman" w:hAnsi="Times New Roman"/>
          <w:b w:val="0"/>
          <w:bCs/>
          <w:i w:val="0"/>
          <w:iCs/>
          <w:sz w:val="22"/>
          <w:szCs w:val="22"/>
        </w:rPr>
        <w:tab/>
      </w:r>
      <w:r w:rsidRPr="000A4C7F">
        <w:rPr>
          <w:rFonts w:ascii="Times New Roman" w:hAnsi="Times New Roman"/>
          <w:i w:val="0"/>
          <w:iCs/>
          <w:sz w:val="22"/>
          <w:szCs w:val="22"/>
        </w:rPr>
        <w:t>Przedsiębiorstwo Wodociągów i Kanalizacji Sp. z o.o.</w:t>
      </w:r>
    </w:p>
    <w:p w14:paraId="14AED97D" w14:textId="77777777" w:rsidR="00882FFD" w:rsidRPr="000A4C7F" w:rsidRDefault="00882FFD" w:rsidP="00882FF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ul. Pod Lasem 62</w:t>
      </w:r>
    </w:p>
    <w:p w14:paraId="20A116AD" w14:textId="4952FA83" w:rsidR="003E6608" w:rsidRPr="00713F85" w:rsidRDefault="00882FFD" w:rsidP="00713F8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44 – 210 Rybnik</w:t>
      </w:r>
    </w:p>
    <w:p w14:paraId="2AAD9B69" w14:textId="77777777" w:rsidR="003E6608" w:rsidRDefault="003E6608" w:rsidP="00882FF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D292A1F" w14:textId="5DACCD75" w:rsidR="00FE1995" w:rsidRPr="000A4C7F" w:rsidRDefault="00882FFD" w:rsidP="00882FFD">
      <w:pPr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b) zawartość: </w:t>
      </w:r>
    </w:p>
    <w:p w14:paraId="6F41B8DB" w14:textId="77777777" w:rsidR="00FE1995" w:rsidRPr="000A4C7F" w:rsidRDefault="00FE1995" w:rsidP="00FE199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 xml:space="preserve">      Oferta na usługę ochrony mienia Przedsiębiorstwa Wodociągów </w:t>
      </w:r>
    </w:p>
    <w:p w14:paraId="475DA258" w14:textId="77777777" w:rsidR="00FE1995" w:rsidRPr="000A4C7F" w:rsidRDefault="00FE1995" w:rsidP="00FE199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 xml:space="preserve">i Kanalizacji Sp. z o.o. </w:t>
      </w:r>
      <w:r w:rsidR="005201CF" w:rsidRPr="000A4C7F">
        <w:rPr>
          <w:rFonts w:ascii="Times New Roman" w:hAnsi="Times New Roman" w:cs="Times New Roman"/>
          <w:b/>
          <w:sz w:val="22"/>
          <w:szCs w:val="22"/>
        </w:rPr>
        <w:t xml:space="preserve">z siedzibą </w:t>
      </w:r>
      <w:r w:rsidRPr="000A4C7F">
        <w:rPr>
          <w:rFonts w:ascii="Times New Roman" w:hAnsi="Times New Roman" w:cs="Times New Roman"/>
          <w:b/>
          <w:sz w:val="22"/>
          <w:szCs w:val="22"/>
        </w:rPr>
        <w:t>w Rybniku</w:t>
      </w:r>
      <w:r w:rsidR="00B76B6A" w:rsidRPr="000A4C7F">
        <w:rPr>
          <w:rFonts w:ascii="Times New Roman" w:hAnsi="Times New Roman" w:cs="Times New Roman"/>
          <w:b/>
          <w:sz w:val="22"/>
          <w:szCs w:val="22"/>
        </w:rPr>
        <w:t>.</w:t>
      </w:r>
    </w:p>
    <w:p w14:paraId="6E29DC50" w14:textId="77777777" w:rsidR="00D8189A" w:rsidRPr="000A4C7F" w:rsidRDefault="00D8189A" w:rsidP="00FE1995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14:paraId="56F5DACD" w14:textId="77777777" w:rsidR="00882FFD" w:rsidRPr="000A4C7F" w:rsidRDefault="00882FFD" w:rsidP="00FE1995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30D7E07C" w14:textId="77777777" w:rsidR="00882FFD" w:rsidRPr="000A4C7F" w:rsidRDefault="00882FFD" w:rsidP="00882FFD">
      <w:pPr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c) Wykonawca:</w:t>
      </w:r>
    </w:p>
    <w:p w14:paraId="64CBD21B" w14:textId="77777777" w:rsidR="00882FFD" w:rsidRPr="000A4C7F" w:rsidRDefault="00882FFD" w:rsidP="00882FFD">
      <w:pPr>
        <w:jc w:val="center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nazwa i adres firmy</w:t>
      </w:r>
    </w:p>
    <w:p w14:paraId="7A484693" w14:textId="77777777" w:rsidR="00882FFD" w:rsidRPr="000A4C7F" w:rsidRDefault="00882FFD" w:rsidP="00882FF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1C85D67" w14:textId="06541A39" w:rsidR="00882FFD" w:rsidRPr="000A4C7F" w:rsidRDefault="00882FFD" w:rsidP="00882FFD">
      <w:pPr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d) dopisek:                  </w:t>
      </w:r>
      <w:r w:rsidR="0062552C" w:rsidRPr="000A4C7F">
        <w:rPr>
          <w:rFonts w:ascii="Times New Roman" w:hAnsi="Times New Roman" w:cs="Times New Roman"/>
          <w:sz w:val="22"/>
          <w:szCs w:val="22"/>
        </w:rPr>
        <w:tab/>
      </w:r>
      <w:r w:rsidR="0062552C" w:rsidRPr="000A4C7F">
        <w:rPr>
          <w:rFonts w:ascii="Times New Roman" w:hAnsi="Times New Roman" w:cs="Times New Roman"/>
          <w:sz w:val="22"/>
          <w:szCs w:val="22"/>
        </w:rPr>
        <w:tab/>
      </w:r>
      <w:r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Nie otwierać przed: </w:t>
      </w:r>
      <w:r w:rsidR="00A67F3D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EB036E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A67F3D">
        <w:rPr>
          <w:rFonts w:ascii="Times New Roman" w:hAnsi="Times New Roman" w:cs="Times New Roman"/>
          <w:b/>
          <w:bCs/>
          <w:sz w:val="22"/>
          <w:szCs w:val="22"/>
        </w:rPr>
        <w:t xml:space="preserve">.05.2024 </w:t>
      </w:r>
      <w:r w:rsidR="007B7B72" w:rsidRPr="000A4C7F">
        <w:rPr>
          <w:rFonts w:ascii="Times New Roman" w:hAnsi="Times New Roman" w:cs="Times New Roman"/>
          <w:b/>
          <w:bCs/>
          <w:sz w:val="22"/>
          <w:szCs w:val="22"/>
        </w:rPr>
        <w:t>r. godz. 1</w:t>
      </w:r>
      <w:r w:rsidR="005201CF" w:rsidRPr="000A4C7F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0A4C7F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 xml:space="preserve">00 </w:t>
      </w:r>
      <w:r w:rsidRPr="000A4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EB416C1" w14:textId="77777777" w:rsidR="00882FFD" w:rsidRPr="000A4C7F" w:rsidRDefault="00882FFD" w:rsidP="00882FF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D9B7E4" w14:textId="77777777" w:rsidR="00882FFD" w:rsidRPr="000A4C7F" w:rsidRDefault="00E36117" w:rsidP="003910C1">
      <w:pPr>
        <w:tabs>
          <w:tab w:val="left" w:pos="2940"/>
        </w:tabs>
        <w:ind w:left="426" w:hanging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9E42AC" w:rsidRPr="000A4C7F">
        <w:rPr>
          <w:rFonts w:ascii="Times New Roman" w:hAnsi="Times New Roman" w:cs="Times New Roman"/>
          <w:b/>
          <w:bCs/>
          <w:sz w:val="22"/>
          <w:szCs w:val="22"/>
        </w:rPr>
        <w:t>.9</w:t>
      </w:r>
      <w:r w:rsidR="00882FFD"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882FFD" w:rsidRPr="000A4C7F">
        <w:rPr>
          <w:rFonts w:ascii="Times New Roman" w:hAnsi="Times New Roman" w:cs="Times New Roman"/>
          <w:sz w:val="22"/>
          <w:szCs w:val="22"/>
        </w:rPr>
        <w:t xml:space="preserve">Wykonawca może wprowadzić zmiany lub wycofać złożoną przez siebie ofertę pod warunkiem, że Zamawiający otrzyma przed upływem terminu składania ofert pisemne powiadomienie o wprowadzeniu zmian lub wycofaniu oferty. Zmiany te muszą zostać przygotowane i oznaczone tak jak oferta, dodatkowo koperta ta powinna zostać oznaczona określeniami </w:t>
      </w:r>
      <w:r w:rsidR="00882FFD"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"ZMIANA" </w:t>
      </w:r>
      <w:r w:rsidR="00882FFD" w:rsidRPr="000A4C7F">
        <w:rPr>
          <w:rFonts w:ascii="Times New Roman" w:hAnsi="Times New Roman" w:cs="Times New Roman"/>
          <w:sz w:val="22"/>
          <w:szCs w:val="22"/>
        </w:rPr>
        <w:t>lub</w:t>
      </w:r>
      <w:r w:rsidR="00882FFD"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 "WYCOFANIE".</w:t>
      </w:r>
    </w:p>
    <w:p w14:paraId="44706E22" w14:textId="77777777" w:rsidR="00882FFD" w:rsidRPr="000A4C7F" w:rsidRDefault="00E36117" w:rsidP="003910C1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882FFD" w:rsidRPr="000A4C7F">
        <w:rPr>
          <w:rFonts w:ascii="Times New Roman" w:hAnsi="Times New Roman" w:cs="Times New Roman"/>
          <w:b/>
          <w:bCs/>
          <w:sz w:val="22"/>
          <w:szCs w:val="22"/>
        </w:rPr>
        <w:t>.1</w:t>
      </w:r>
      <w:r w:rsidR="009E42AC" w:rsidRPr="000A4C7F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882FFD"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882FFD" w:rsidRPr="000A4C7F">
        <w:rPr>
          <w:rFonts w:ascii="Times New Roman" w:hAnsi="Times New Roman" w:cs="Times New Roman"/>
          <w:sz w:val="22"/>
          <w:szCs w:val="22"/>
        </w:rPr>
        <w:t>Oferty złożone po terminie składania ofert, zostaną zwrócone bez ich otwierania.</w:t>
      </w:r>
    </w:p>
    <w:p w14:paraId="283DF30F" w14:textId="77777777" w:rsidR="00D8189A" w:rsidRPr="000A4C7F" w:rsidRDefault="00E36117" w:rsidP="003910C1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9E42AC" w:rsidRPr="000A4C7F">
        <w:rPr>
          <w:rFonts w:ascii="Times New Roman" w:hAnsi="Times New Roman" w:cs="Times New Roman"/>
          <w:b/>
          <w:bCs/>
          <w:sz w:val="22"/>
          <w:szCs w:val="22"/>
        </w:rPr>
        <w:t>.11</w:t>
      </w:r>
      <w:r w:rsidR="00882FFD"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882FFD" w:rsidRPr="000A4C7F">
        <w:rPr>
          <w:rFonts w:ascii="Times New Roman" w:hAnsi="Times New Roman" w:cs="Times New Roman"/>
          <w:sz w:val="22"/>
          <w:szCs w:val="22"/>
        </w:rPr>
        <w:t>Wykonawca poniesie wszelkie koszty związane z przygotowaniem i przedłożeniem oferty, a Zamawiający w każdym przypadku nie będzie ponosił zobowiązań ani odpowiedzialności z tym  związanych.</w:t>
      </w:r>
    </w:p>
    <w:p w14:paraId="6BA23EB8" w14:textId="77777777" w:rsidR="005201CF" w:rsidRPr="000A4C7F" w:rsidRDefault="005201CF" w:rsidP="003910C1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14:paraId="4A4D027E" w14:textId="77777777" w:rsidR="00882FFD" w:rsidRPr="000A4C7F" w:rsidRDefault="00E36117" w:rsidP="00882FF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882FFD" w:rsidRPr="000A4C7F">
        <w:rPr>
          <w:rFonts w:ascii="Times New Roman" w:hAnsi="Times New Roman" w:cs="Times New Roman"/>
          <w:b/>
          <w:bCs/>
          <w:sz w:val="22"/>
          <w:szCs w:val="22"/>
        </w:rPr>
        <w:t>. Niniejszy przetarg otwarty jest dla Wykonawców, którzy spełni</w:t>
      </w:r>
      <w:r w:rsidR="005A2D8D" w:rsidRPr="000A4C7F">
        <w:rPr>
          <w:rFonts w:ascii="Times New Roman" w:hAnsi="Times New Roman" w:cs="Times New Roman"/>
          <w:b/>
          <w:bCs/>
          <w:sz w:val="22"/>
          <w:szCs w:val="22"/>
        </w:rPr>
        <w:t>aj</w:t>
      </w:r>
      <w:r w:rsidR="00882FFD" w:rsidRPr="000A4C7F">
        <w:rPr>
          <w:rFonts w:ascii="Times New Roman" w:hAnsi="Times New Roman" w:cs="Times New Roman"/>
          <w:b/>
          <w:bCs/>
          <w:sz w:val="22"/>
          <w:szCs w:val="22"/>
        </w:rPr>
        <w:t>ą następujące warunki:</w:t>
      </w:r>
    </w:p>
    <w:p w14:paraId="7747AF1F" w14:textId="77777777" w:rsidR="00A70CE6" w:rsidRDefault="00882FFD" w:rsidP="00A70CE6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0CE6">
        <w:rPr>
          <w:rFonts w:ascii="Times New Roman" w:hAnsi="Times New Roman" w:cs="Times New Roman"/>
          <w:sz w:val="22"/>
          <w:szCs w:val="22"/>
        </w:rPr>
        <w:t>są uprawnieni do występowania w obrocie prawnym zgodnie z wymogami ustawowymi,</w:t>
      </w:r>
    </w:p>
    <w:p w14:paraId="4AE92EDE" w14:textId="77777777" w:rsidR="00A70CE6" w:rsidRDefault="00882FFD" w:rsidP="00A70CE6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0CE6">
        <w:rPr>
          <w:rFonts w:ascii="Times New Roman" w:hAnsi="Times New Roman" w:cs="Times New Roman"/>
          <w:sz w:val="22"/>
          <w:szCs w:val="22"/>
        </w:rPr>
        <w:t xml:space="preserve">posiadają uprawnienia do wykonania </w:t>
      </w:r>
      <w:r w:rsidR="007B66B0" w:rsidRPr="00A70CE6">
        <w:rPr>
          <w:rFonts w:ascii="Times New Roman" w:hAnsi="Times New Roman" w:cs="Times New Roman"/>
          <w:sz w:val="22"/>
          <w:szCs w:val="22"/>
        </w:rPr>
        <w:t xml:space="preserve">przedmiotu </w:t>
      </w:r>
      <w:r w:rsidRPr="00A70CE6">
        <w:rPr>
          <w:rFonts w:ascii="Times New Roman" w:hAnsi="Times New Roman" w:cs="Times New Roman"/>
          <w:sz w:val="22"/>
          <w:szCs w:val="22"/>
        </w:rPr>
        <w:t>zamówienia</w:t>
      </w:r>
      <w:r w:rsidR="00C621FB" w:rsidRPr="00A70CE6">
        <w:rPr>
          <w:rFonts w:ascii="Times New Roman" w:hAnsi="Times New Roman" w:cs="Times New Roman"/>
          <w:sz w:val="22"/>
          <w:szCs w:val="22"/>
        </w:rPr>
        <w:t>,</w:t>
      </w:r>
      <w:r w:rsidRPr="00A70CE6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301959D" w14:textId="77777777" w:rsidR="00A70CE6" w:rsidRDefault="00372A0F" w:rsidP="00A70CE6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0CE6">
        <w:rPr>
          <w:rFonts w:ascii="Times New Roman" w:hAnsi="Times New Roman" w:cs="Times New Roman"/>
          <w:sz w:val="22"/>
          <w:szCs w:val="22"/>
        </w:rPr>
        <w:t xml:space="preserve"> </w:t>
      </w:r>
      <w:r w:rsidR="00882FFD" w:rsidRPr="00A70CE6">
        <w:rPr>
          <w:rFonts w:ascii="Times New Roman" w:hAnsi="Times New Roman" w:cs="Times New Roman"/>
          <w:sz w:val="22"/>
          <w:szCs w:val="22"/>
        </w:rPr>
        <w:t xml:space="preserve">posiadają niezbędną wiedzę i doświadczenie oraz dysponują potencjałem technicznym i osobami </w:t>
      </w:r>
      <w:r w:rsidR="0037173B" w:rsidRPr="00A70CE6">
        <w:rPr>
          <w:rFonts w:ascii="Times New Roman" w:hAnsi="Times New Roman" w:cs="Times New Roman"/>
          <w:sz w:val="22"/>
          <w:szCs w:val="22"/>
        </w:rPr>
        <w:t xml:space="preserve">  </w:t>
      </w:r>
      <w:r w:rsidR="00882FFD" w:rsidRPr="00A70CE6">
        <w:rPr>
          <w:rFonts w:ascii="Times New Roman" w:hAnsi="Times New Roman" w:cs="Times New Roman"/>
          <w:sz w:val="22"/>
          <w:szCs w:val="22"/>
        </w:rPr>
        <w:t xml:space="preserve">zdolnymi do wykonania </w:t>
      </w:r>
      <w:r w:rsidR="007B66B0" w:rsidRPr="00A70CE6">
        <w:rPr>
          <w:rFonts w:ascii="Times New Roman" w:hAnsi="Times New Roman" w:cs="Times New Roman"/>
          <w:sz w:val="22"/>
          <w:szCs w:val="22"/>
        </w:rPr>
        <w:t xml:space="preserve">przedmiotu </w:t>
      </w:r>
      <w:r w:rsidR="00882FFD" w:rsidRPr="00A70CE6">
        <w:rPr>
          <w:rFonts w:ascii="Times New Roman" w:hAnsi="Times New Roman" w:cs="Times New Roman"/>
          <w:sz w:val="22"/>
          <w:szCs w:val="22"/>
        </w:rPr>
        <w:t>zamówienia,</w:t>
      </w:r>
    </w:p>
    <w:p w14:paraId="13BAF460" w14:textId="77777777" w:rsidR="00A70CE6" w:rsidRDefault="00882FFD" w:rsidP="00A70CE6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0CE6">
        <w:rPr>
          <w:rFonts w:ascii="Times New Roman" w:hAnsi="Times New Roman" w:cs="Times New Roman"/>
          <w:sz w:val="22"/>
          <w:szCs w:val="22"/>
        </w:rPr>
        <w:t>znajdują się w sytuacji ekonomicznej i finansowej zapewniającej wykonanie zamówienia,</w:t>
      </w:r>
    </w:p>
    <w:p w14:paraId="05A76768" w14:textId="77777777" w:rsidR="00A70CE6" w:rsidRDefault="00CD7827" w:rsidP="00A70CE6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0CE6">
        <w:rPr>
          <w:rFonts w:ascii="Times New Roman" w:hAnsi="Times New Roman" w:cs="Times New Roman"/>
          <w:sz w:val="22"/>
          <w:szCs w:val="22"/>
        </w:rPr>
        <w:t xml:space="preserve">posiadają koncesję na </w:t>
      </w:r>
      <w:r w:rsidR="00651C7E" w:rsidRPr="00A70CE6">
        <w:rPr>
          <w:rFonts w:ascii="Times New Roman" w:hAnsi="Times New Roman" w:cs="Times New Roman"/>
          <w:sz w:val="22"/>
          <w:szCs w:val="22"/>
        </w:rPr>
        <w:t>wykonywanie</w:t>
      </w:r>
      <w:r w:rsidRPr="00A70CE6">
        <w:rPr>
          <w:rFonts w:ascii="Times New Roman" w:hAnsi="Times New Roman" w:cs="Times New Roman"/>
          <w:sz w:val="22"/>
          <w:szCs w:val="22"/>
        </w:rPr>
        <w:t xml:space="preserve"> działalności gospodarczej w zakresie ochrony osób i mienia</w:t>
      </w:r>
      <w:r w:rsidR="0011525B" w:rsidRPr="00A70CE6">
        <w:rPr>
          <w:rFonts w:ascii="Times New Roman" w:hAnsi="Times New Roman" w:cs="Times New Roman"/>
          <w:sz w:val="22"/>
          <w:szCs w:val="22"/>
        </w:rPr>
        <w:t xml:space="preserve"> wydaną przez Ministra Spraw Wewnętrznych i Administracji zgodnie z przepisami ustawy z dnia 22.08.1997 r. o ochronie osób i mienia </w:t>
      </w:r>
      <w:r w:rsidR="001219F1" w:rsidRPr="00A70CE6">
        <w:rPr>
          <w:rFonts w:ascii="Times New Roman" w:hAnsi="Times New Roman" w:cs="Times New Roman"/>
          <w:sz w:val="22"/>
          <w:szCs w:val="22"/>
        </w:rPr>
        <w:t xml:space="preserve">(Dz.U. </w:t>
      </w:r>
      <w:r w:rsidR="005201CF" w:rsidRPr="00A70CE6">
        <w:rPr>
          <w:rFonts w:ascii="Times New Roman" w:hAnsi="Times New Roman" w:cs="Times New Roman"/>
          <w:sz w:val="22"/>
          <w:szCs w:val="22"/>
        </w:rPr>
        <w:t xml:space="preserve">2021.1995 </w:t>
      </w:r>
      <w:proofErr w:type="spellStart"/>
      <w:r w:rsidR="005201CF" w:rsidRPr="00A70CE6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5201CF" w:rsidRPr="00A70CE6">
        <w:rPr>
          <w:rFonts w:ascii="Times New Roman" w:hAnsi="Times New Roman" w:cs="Times New Roman"/>
          <w:sz w:val="22"/>
          <w:szCs w:val="22"/>
        </w:rPr>
        <w:t>.),</w:t>
      </w:r>
    </w:p>
    <w:p w14:paraId="71095A7F" w14:textId="77777777" w:rsidR="00A70CE6" w:rsidRDefault="00A37C72" w:rsidP="00A70CE6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0CE6">
        <w:rPr>
          <w:rFonts w:ascii="Times New Roman" w:hAnsi="Times New Roman" w:cs="Times New Roman"/>
          <w:sz w:val="22"/>
          <w:szCs w:val="22"/>
        </w:rPr>
        <w:t>dysponują</w:t>
      </w:r>
      <w:r w:rsidR="00B51035" w:rsidRPr="00A70CE6">
        <w:rPr>
          <w:rFonts w:ascii="Times New Roman" w:hAnsi="Times New Roman" w:cs="Times New Roman"/>
          <w:sz w:val="22"/>
          <w:szCs w:val="22"/>
        </w:rPr>
        <w:t xml:space="preserve"> co najmniej </w:t>
      </w:r>
      <w:r w:rsidR="002C7A62" w:rsidRPr="00A70CE6">
        <w:rPr>
          <w:rFonts w:ascii="Times New Roman" w:hAnsi="Times New Roman" w:cs="Times New Roman"/>
          <w:sz w:val="22"/>
          <w:szCs w:val="22"/>
        </w:rPr>
        <w:t>3</w:t>
      </w:r>
      <w:r w:rsidR="00B51035" w:rsidRPr="00A70CE6">
        <w:rPr>
          <w:rFonts w:ascii="Times New Roman" w:hAnsi="Times New Roman" w:cs="Times New Roman"/>
          <w:sz w:val="22"/>
          <w:szCs w:val="22"/>
        </w:rPr>
        <w:t xml:space="preserve"> osobami, </w:t>
      </w:r>
      <w:r w:rsidR="00924F9C" w:rsidRPr="00A70CE6">
        <w:rPr>
          <w:rFonts w:ascii="Times New Roman" w:hAnsi="Times New Roman" w:cs="Times New Roman"/>
          <w:sz w:val="22"/>
          <w:szCs w:val="22"/>
        </w:rPr>
        <w:t>którzy są wpisani na</w:t>
      </w:r>
      <w:r w:rsidR="0011525B" w:rsidRPr="00A70CE6">
        <w:rPr>
          <w:rFonts w:ascii="Times New Roman" w:hAnsi="Times New Roman" w:cs="Times New Roman"/>
          <w:sz w:val="22"/>
          <w:szCs w:val="22"/>
        </w:rPr>
        <w:t xml:space="preserve"> listę kwalifikowanych pracowników ochrony fizycznej</w:t>
      </w:r>
      <w:r w:rsidR="007D1E4F" w:rsidRPr="00A70CE6">
        <w:rPr>
          <w:rFonts w:ascii="Times New Roman" w:hAnsi="Times New Roman" w:cs="Times New Roman"/>
          <w:sz w:val="22"/>
          <w:szCs w:val="22"/>
        </w:rPr>
        <w:t xml:space="preserve"> zgodnie z prze</w:t>
      </w:r>
      <w:r w:rsidR="009A7AED" w:rsidRPr="00A70CE6">
        <w:rPr>
          <w:rFonts w:ascii="Times New Roman" w:hAnsi="Times New Roman" w:cs="Times New Roman"/>
          <w:sz w:val="22"/>
          <w:szCs w:val="22"/>
        </w:rPr>
        <w:t>pisami ustawy z dnia 22.08.1997</w:t>
      </w:r>
      <w:r w:rsidR="0062552C" w:rsidRPr="00A70CE6">
        <w:rPr>
          <w:rFonts w:ascii="Times New Roman" w:hAnsi="Times New Roman" w:cs="Times New Roman"/>
          <w:sz w:val="22"/>
          <w:szCs w:val="22"/>
        </w:rPr>
        <w:t xml:space="preserve"> </w:t>
      </w:r>
      <w:r w:rsidR="007D1E4F" w:rsidRPr="00A70CE6">
        <w:rPr>
          <w:rFonts w:ascii="Times New Roman" w:hAnsi="Times New Roman" w:cs="Times New Roman"/>
          <w:sz w:val="22"/>
          <w:szCs w:val="22"/>
        </w:rPr>
        <w:t xml:space="preserve">r. o ochronie osób i mienia </w:t>
      </w:r>
      <w:r w:rsidR="001219F1" w:rsidRPr="00A70CE6">
        <w:rPr>
          <w:rFonts w:ascii="Times New Roman" w:hAnsi="Times New Roman" w:cs="Times New Roman"/>
          <w:sz w:val="22"/>
          <w:szCs w:val="22"/>
        </w:rPr>
        <w:t xml:space="preserve">(Dz.U. </w:t>
      </w:r>
      <w:r w:rsidR="005201CF" w:rsidRPr="00A70CE6">
        <w:rPr>
          <w:rFonts w:ascii="Times New Roman" w:hAnsi="Times New Roman" w:cs="Times New Roman"/>
          <w:sz w:val="22"/>
          <w:szCs w:val="22"/>
        </w:rPr>
        <w:t xml:space="preserve">2021.1995 </w:t>
      </w:r>
      <w:proofErr w:type="spellStart"/>
      <w:r w:rsidR="005201CF" w:rsidRPr="00A70CE6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5201CF" w:rsidRPr="00A70CE6">
        <w:rPr>
          <w:rFonts w:ascii="Times New Roman" w:hAnsi="Times New Roman" w:cs="Times New Roman"/>
          <w:sz w:val="22"/>
          <w:szCs w:val="22"/>
        </w:rPr>
        <w:t>.),</w:t>
      </w:r>
    </w:p>
    <w:p w14:paraId="70C3379B" w14:textId="77777777" w:rsidR="00A70CE6" w:rsidRDefault="00C621FB" w:rsidP="00A70CE6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0CE6">
        <w:rPr>
          <w:rFonts w:ascii="Times New Roman" w:hAnsi="Times New Roman" w:cs="Times New Roman"/>
          <w:sz w:val="22"/>
          <w:szCs w:val="22"/>
        </w:rPr>
        <w:t>nie posiadają zaległości wobec Urzędu Skarbowego</w:t>
      </w:r>
      <w:r w:rsidR="00C739C0" w:rsidRPr="00A70CE6">
        <w:rPr>
          <w:rFonts w:ascii="Times New Roman" w:hAnsi="Times New Roman" w:cs="Times New Roman"/>
          <w:sz w:val="22"/>
          <w:szCs w:val="22"/>
        </w:rPr>
        <w:t>,</w:t>
      </w:r>
    </w:p>
    <w:p w14:paraId="2BE2E772" w14:textId="77777777" w:rsidR="00A70CE6" w:rsidRDefault="00C621FB" w:rsidP="00A70CE6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0CE6">
        <w:rPr>
          <w:rFonts w:ascii="Times New Roman" w:hAnsi="Times New Roman" w:cs="Times New Roman"/>
          <w:sz w:val="22"/>
          <w:szCs w:val="22"/>
        </w:rPr>
        <w:t>nie posiadają zaległości wobec Zakładu Ubezpieczeń Społecznych</w:t>
      </w:r>
      <w:r w:rsidR="00525742" w:rsidRPr="00A70CE6">
        <w:rPr>
          <w:rFonts w:ascii="Times New Roman" w:hAnsi="Times New Roman" w:cs="Times New Roman"/>
          <w:sz w:val="22"/>
          <w:szCs w:val="22"/>
        </w:rPr>
        <w:t>,</w:t>
      </w:r>
      <w:r w:rsidR="009A7AED" w:rsidRPr="00A70CE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C7C4FA6" w14:textId="77777777" w:rsidR="00A70CE6" w:rsidRDefault="009A7AED" w:rsidP="00A70CE6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0CE6">
        <w:rPr>
          <w:rFonts w:ascii="Times New Roman" w:hAnsi="Times New Roman" w:cs="Times New Roman"/>
          <w:sz w:val="22"/>
          <w:szCs w:val="22"/>
        </w:rPr>
        <w:t>nie figurują w Krajowym Rejestrze Karnym,</w:t>
      </w:r>
    </w:p>
    <w:p w14:paraId="520D3C1D" w14:textId="77777777" w:rsidR="00A70CE6" w:rsidRDefault="009A7AED" w:rsidP="00A70CE6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0CE6">
        <w:rPr>
          <w:rFonts w:ascii="Times New Roman" w:hAnsi="Times New Roman" w:cs="Times New Roman"/>
          <w:sz w:val="22"/>
          <w:szCs w:val="22"/>
        </w:rPr>
        <w:t>w okresie ostatnich 3 lat przed upływem terminu składania ofert wykonali co najmniej trzy usługi polegające na ochronie mienia budynków użyteczności publicznej trwające nie krócej niż 12 miesięcy o wartości nie mniejs</w:t>
      </w:r>
      <w:r w:rsidR="00C16273" w:rsidRPr="00A70CE6">
        <w:rPr>
          <w:rFonts w:ascii="Times New Roman" w:hAnsi="Times New Roman" w:cs="Times New Roman"/>
          <w:sz w:val="22"/>
          <w:szCs w:val="22"/>
        </w:rPr>
        <w:t>zej niż 1</w:t>
      </w:r>
      <w:r w:rsidR="00464204" w:rsidRPr="00A70CE6">
        <w:rPr>
          <w:rFonts w:ascii="Times New Roman" w:hAnsi="Times New Roman" w:cs="Times New Roman"/>
          <w:sz w:val="22"/>
          <w:szCs w:val="22"/>
        </w:rPr>
        <w:t>5</w:t>
      </w:r>
      <w:r w:rsidR="00C16273" w:rsidRPr="00A70CE6">
        <w:rPr>
          <w:rFonts w:ascii="Times New Roman" w:hAnsi="Times New Roman" w:cs="Times New Roman"/>
          <w:sz w:val="22"/>
          <w:szCs w:val="22"/>
        </w:rPr>
        <w:t xml:space="preserve">0.000 zł brutto </w:t>
      </w:r>
      <w:r w:rsidR="00AC6BF1" w:rsidRPr="00A70CE6">
        <w:rPr>
          <w:rFonts w:ascii="Times New Roman" w:hAnsi="Times New Roman" w:cs="Times New Roman"/>
          <w:sz w:val="22"/>
          <w:szCs w:val="22"/>
        </w:rPr>
        <w:t>za każdy rok</w:t>
      </w:r>
      <w:r w:rsidR="00C16273" w:rsidRPr="00A70CE6">
        <w:rPr>
          <w:rFonts w:ascii="Times New Roman" w:hAnsi="Times New Roman" w:cs="Times New Roman"/>
          <w:sz w:val="22"/>
          <w:szCs w:val="22"/>
        </w:rPr>
        <w:t>,</w:t>
      </w:r>
      <w:r w:rsidR="0085359F" w:rsidRPr="00A70CE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A46CD1F" w14:textId="6328606D" w:rsidR="00A70CE6" w:rsidRDefault="007D1E4F" w:rsidP="00A70CE6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0CE6">
        <w:rPr>
          <w:rFonts w:ascii="Times New Roman" w:hAnsi="Times New Roman" w:cs="Times New Roman"/>
          <w:sz w:val="22"/>
          <w:szCs w:val="22"/>
        </w:rPr>
        <w:t>posiadają ubezpieczenie od odpowiedzialności cywilnej w zakresie prowadzonej działalności związanej z przedmiotem zamó</w:t>
      </w:r>
      <w:r w:rsidR="00F447E3" w:rsidRPr="00A70CE6">
        <w:rPr>
          <w:rFonts w:ascii="Times New Roman" w:hAnsi="Times New Roman" w:cs="Times New Roman"/>
          <w:sz w:val="22"/>
          <w:szCs w:val="22"/>
        </w:rPr>
        <w:t xml:space="preserve">wienia w wysokości co najmniej </w:t>
      </w:r>
      <w:r w:rsidR="0043607C" w:rsidRPr="00A70CE6">
        <w:rPr>
          <w:rFonts w:ascii="Times New Roman" w:hAnsi="Times New Roman" w:cs="Times New Roman"/>
          <w:sz w:val="22"/>
          <w:szCs w:val="22"/>
        </w:rPr>
        <w:t>2</w:t>
      </w:r>
      <w:r w:rsidR="00A70CE6">
        <w:rPr>
          <w:rFonts w:ascii="Times New Roman" w:hAnsi="Times New Roman" w:cs="Times New Roman"/>
          <w:sz w:val="22"/>
          <w:szCs w:val="22"/>
        </w:rPr>
        <w:t>50</w:t>
      </w:r>
      <w:r w:rsidR="004D2E6F" w:rsidRPr="00A70CE6">
        <w:rPr>
          <w:rFonts w:ascii="Times New Roman" w:hAnsi="Times New Roman" w:cs="Times New Roman"/>
          <w:sz w:val="22"/>
          <w:szCs w:val="22"/>
        </w:rPr>
        <w:t> </w:t>
      </w:r>
      <w:r w:rsidR="0043607C" w:rsidRPr="00A70CE6">
        <w:rPr>
          <w:rFonts w:ascii="Times New Roman" w:hAnsi="Times New Roman" w:cs="Times New Roman"/>
          <w:sz w:val="22"/>
          <w:szCs w:val="22"/>
        </w:rPr>
        <w:t>000</w:t>
      </w:r>
      <w:r w:rsidR="004D2E6F" w:rsidRPr="00A70CE6">
        <w:rPr>
          <w:rFonts w:ascii="Times New Roman" w:hAnsi="Times New Roman" w:cs="Times New Roman"/>
          <w:sz w:val="22"/>
          <w:szCs w:val="22"/>
        </w:rPr>
        <w:t>,00</w:t>
      </w:r>
      <w:r w:rsidR="0043607C" w:rsidRPr="00A70CE6">
        <w:rPr>
          <w:rFonts w:ascii="Times New Roman" w:hAnsi="Times New Roman" w:cs="Times New Roman"/>
          <w:sz w:val="22"/>
          <w:szCs w:val="22"/>
        </w:rPr>
        <w:t xml:space="preserve"> </w:t>
      </w:r>
      <w:r w:rsidRPr="00A70CE6">
        <w:rPr>
          <w:rFonts w:ascii="Times New Roman" w:hAnsi="Times New Roman" w:cs="Times New Roman"/>
          <w:sz w:val="22"/>
          <w:szCs w:val="22"/>
        </w:rPr>
        <w:t>PLN (</w:t>
      </w:r>
      <w:r w:rsidR="0043607C" w:rsidRPr="00A70CE6">
        <w:rPr>
          <w:rFonts w:ascii="Times New Roman" w:hAnsi="Times New Roman" w:cs="Times New Roman"/>
          <w:sz w:val="22"/>
          <w:szCs w:val="22"/>
        </w:rPr>
        <w:t xml:space="preserve">słownie: </w:t>
      </w:r>
      <w:r w:rsidR="0043607C" w:rsidRPr="00713F85">
        <w:rPr>
          <w:rFonts w:ascii="Times New Roman" w:hAnsi="Times New Roman" w:cs="Times New Roman"/>
          <w:i/>
          <w:iCs/>
          <w:sz w:val="22"/>
          <w:szCs w:val="22"/>
        </w:rPr>
        <w:t>dwieście</w:t>
      </w:r>
      <w:r w:rsidR="00A70CE6" w:rsidRPr="00713F85">
        <w:rPr>
          <w:rFonts w:ascii="Times New Roman" w:hAnsi="Times New Roman" w:cs="Times New Roman"/>
          <w:i/>
          <w:iCs/>
          <w:sz w:val="22"/>
          <w:szCs w:val="22"/>
        </w:rPr>
        <w:t xml:space="preserve"> pięćdziesiąt </w:t>
      </w:r>
      <w:r w:rsidR="0043607C" w:rsidRPr="00713F85">
        <w:rPr>
          <w:rFonts w:ascii="Times New Roman" w:hAnsi="Times New Roman" w:cs="Times New Roman"/>
          <w:i/>
          <w:iCs/>
          <w:sz w:val="22"/>
          <w:szCs w:val="22"/>
        </w:rPr>
        <w:t xml:space="preserve"> tysięcy złotych 00/00 </w:t>
      </w:r>
      <w:r w:rsidRPr="00713F85">
        <w:rPr>
          <w:rFonts w:ascii="Times New Roman" w:hAnsi="Times New Roman" w:cs="Times New Roman"/>
          <w:i/>
          <w:iCs/>
          <w:sz w:val="22"/>
          <w:szCs w:val="22"/>
        </w:rPr>
        <w:t>PLN)</w:t>
      </w:r>
      <w:r w:rsidRPr="00A70CE6">
        <w:rPr>
          <w:rFonts w:ascii="Times New Roman" w:hAnsi="Times New Roman" w:cs="Times New Roman"/>
          <w:sz w:val="22"/>
          <w:szCs w:val="22"/>
        </w:rPr>
        <w:t xml:space="preserve"> (franszyza redukcyjna w wysokości nie większej niż </w:t>
      </w:r>
      <w:r w:rsidR="00B70ED8" w:rsidRPr="00A70CE6">
        <w:rPr>
          <w:rFonts w:ascii="Times New Roman" w:hAnsi="Times New Roman" w:cs="Times New Roman"/>
          <w:sz w:val="22"/>
          <w:szCs w:val="22"/>
        </w:rPr>
        <w:t>2</w:t>
      </w:r>
      <w:r w:rsidR="001A3D4C" w:rsidRPr="00A70CE6">
        <w:rPr>
          <w:rFonts w:ascii="Times New Roman" w:hAnsi="Times New Roman" w:cs="Times New Roman"/>
          <w:sz w:val="22"/>
          <w:szCs w:val="22"/>
        </w:rPr>
        <w:t>.</w:t>
      </w:r>
      <w:r w:rsidRPr="00A70CE6">
        <w:rPr>
          <w:rFonts w:ascii="Times New Roman" w:hAnsi="Times New Roman" w:cs="Times New Roman"/>
          <w:sz w:val="22"/>
          <w:szCs w:val="22"/>
        </w:rPr>
        <w:t>000 zł) ważne w okresie realizacji przedmiotu zamówienia</w:t>
      </w:r>
      <w:r w:rsidR="00C16273" w:rsidRPr="00A70CE6">
        <w:rPr>
          <w:rFonts w:ascii="Times New Roman" w:hAnsi="Times New Roman" w:cs="Times New Roman"/>
          <w:sz w:val="22"/>
          <w:szCs w:val="22"/>
        </w:rPr>
        <w:t>,</w:t>
      </w:r>
    </w:p>
    <w:p w14:paraId="24A50CF6" w14:textId="77777777" w:rsidR="00A70CE6" w:rsidRDefault="000A7AF6" w:rsidP="00A70CE6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0CE6">
        <w:rPr>
          <w:rFonts w:ascii="Times New Roman" w:hAnsi="Times New Roman" w:cs="Times New Roman"/>
          <w:sz w:val="22"/>
          <w:szCs w:val="22"/>
        </w:rPr>
        <w:t>dysponują co najmniej jedną grupą interwencyjną</w:t>
      </w:r>
      <w:r w:rsidR="00E5026F" w:rsidRPr="00A70CE6">
        <w:rPr>
          <w:rFonts w:ascii="Times New Roman" w:hAnsi="Times New Roman" w:cs="Times New Roman"/>
          <w:sz w:val="22"/>
          <w:szCs w:val="22"/>
        </w:rPr>
        <w:t>;</w:t>
      </w:r>
    </w:p>
    <w:p w14:paraId="3BD1FC59" w14:textId="77777777" w:rsidR="00A70CE6" w:rsidRDefault="00DF6489" w:rsidP="00A70CE6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0CE6">
        <w:rPr>
          <w:rFonts w:ascii="Times New Roman" w:hAnsi="Times New Roman" w:cs="Times New Roman"/>
          <w:sz w:val="22"/>
          <w:szCs w:val="22"/>
        </w:rPr>
        <w:t>posiadają pozwolenie radiowe wydane przez Prezesa Urzędu Komunikacji Elektronicznej na używanie radiowych urządzeń</w:t>
      </w:r>
    </w:p>
    <w:p w14:paraId="6ED9F502" w14:textId="5317317A" w:rsidR="003F0380" w:rsidRPr="00A70CE6" w:rsidRDefault="003F0380" w:rsidP="00A70CE6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0CE6">
        <w:rPr>
          <w:rFonts w:ascii="Times New Roman" w:hAnsi="Times New Roman" w:cs="Times New Roman"/>
          <w:sz w:val="22"/>
          <w:szCs w:val="22"/>
        </w:rPr>
        <w:t>akceptują warunki niniejszej specyfikacji.</w:t>
      </w:r>
    </w:p>
    <w:p w14:paraId="3A9951C0" w14:textId="77777777" w:rsidR="007D1E4F" w:rsidRPr="000A4C7F" w:rsidRDefault="007D1E4F" w:rsidP="00882FFD">
      <w:pPr>
        <w:tabs>
          <w:tab w:val="left" w:pos="2580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6E20EB0" w14:textId="77777777" w:rsidR="00882FFD" w:rsidRPr="000A4C7F" w:rsidRDefault="00882FFD" w:rsidP="00882FFD">
      <w:pPr>
        <w:tabs>
          <w:tab w:val="left" w:pos="258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>Zamawiający nie dopuszcza</w:t>
      </w:r>
      <w:r w:rsidR="00271F32" w:rsidRPr="000A4C7F">
        <w:rPr>
          <w:rFonts w:ascii="Times New Roman" w:hAnsi="Times New Roman" w:cs="Times New Roman"/>
          <w:b/>
          <w:sz w:val="22"/>
          <w:szCs w:val="22"/>
        </w:rPr>
        <w:t xml:space="preserve"> do</w:t>
      </w:r>
      <w:r w:rsidRPr="000A4C7F">
        <w:rPr>
          <w:rFonts w:ascii="Times New Roman" w:hAnsi="Times New Roman" w:cs="Times New Roman"/>
          <w:b/>
          <w:sz w:val="22"/>
          <w:szCs w:val="22"/>
        </w:rPr>
        <w:t xml:space="preserve"> udziału w niniejszym postępowaniu przetargowym Wykonawców chcących realizować przedmiot zamówienia w formie konsorcjum.</w:t>
      </w:r>
    </w:p>
    <w:p w14:paraId="495A4AE8" w14:textId="77777777" w:rsidR="00466FD0" w:rsidRPr="000A4C7F" w:rsidRDefault="00466FD0" w:rsidP="00882FFD">
      <w:pPr>
        <w:tabs>
          <w:tab w:val="left" w:pos="258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7F87F5F" w14:textId="77777777" w:rsidR="00882FFD" w:rsidRPr="000A4C7F" w:rsidRDefault="00E36117" w:rsidP="00882FFD">
      <w:pPr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lastRenderedPageBreak/>
        <w:t>4</w:t>
      </w:r>
      <w:r w:rsidR="00882FFD" w:rsidRPr="000A4C7F">
        <w:rPr>
          <w:rFonts w:ascii="Times New Roman" w:hAnsi="Times New Roman" w:cs="Times New Roman"/>
          <w:b/>
          <w:bCs/>
          <w:sz w:val="22"/>
          <w:szCs w:val="22"/>
        </w:rPr>
        <w:t>. Informacja o dokumentach, jakie mają dostarczyć Wykonawcy w celu potwierdzenia spełniania wymaganych warunków</w:t>
      </w:r>
      <w:r w:rsidR="00882FFD" w:rsidRPr="000A4C7F">
        <w:rPr>
          <w:rFonts w:ascii="Times New Roman" w:hAnsi="Times New Roman" w:cs="Times New Roman"/>
          <w:sz w:val="22"/>
          <w:szCs w:val="22"/>
        </w:rPr>
        <w:t>.</w:t>
      </w:r>
    </w:p>
    <w:p w14:paraId="033B383B" w14:textId="77777777" w:rsidR="008D404A" w:rsidRPr="000A4C7F" w:rsidRDefault="00882FFD" w:rsidP="008D404A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Do oferty </w:t>
      </w:r>
      <w:r w:rsidR="00924F9C" w:rsidRPr="000A4C7F">
        <w:rPr>
          <w:rFonts w:ascii="Times New Roman" w:hAnsi="Times New Roman" w:cs="Times New Roman"/>
          <w:sz w:val="22"/>
          <w:szCs w:val="22"/>
        </w:rPr>
        <w:t>należy dołączyć</w:t>
      </w:r>
      <w:r w:rsidRPr="000A4C7F">
        <w:rPr>
          <w:rFonts w:ascii="Times New Roman" w:hAnsi="Times New Roman" w:cs="Times New Roman"/>
          <w:sz w:val="22"/>
          <w:szCs w:val="22"/>
        </w:rPr>
        <w:t xml:space="preserve"> wszystkie dokumenty wymagane odpowiednimi postanowieniami</w:t>
      </w:r>
    </w:p>
    <w:p w14:paraId="11E8E54F" w14:textId="77777777" w:rsidR="008D404A" w:rsidRPr="000A4C7F" w:rsidRDefault="00882FFD" w:rsidP="00924F9C">
      <w:pPr>
        <w:jc w:val="both"/>
        <w:rPr>
          <w:rFonts w:ascii="Times New Roman" w:hAnsi="Times New Roman" w:cs="Times New Roman"/>
          <w:sz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niniejsze</w:t>
      </w:r>
      <w:r w:rsidR="00BB6B14" w:rsidRPr="000A4C7F">
        <w:rPr>
          <w:rFonts w:ascii="Times New Roman" w:hAnsi="Times New Roman" w:cs="Times New Roman"/>
          <w:sz w:val="22"/>
          <w:szCs w:val="22"/>
        </w:rPr>
        <w:t>j</w:t>
      </w:r>
      <w:r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BB6B14" w:rsidRPr="000A4C7F">
        <w:rPr>
          <w:rFonts w:ascii="Times New Roman" w:hAnsi="Times New Roman" w:cs="Times New Roman"/>
          <w:sz w:val="22"/>
          <w:szCs w:val="22"/>
        </w:rPr>
        <w:t>specyfikacji</w:t>
      </w:r>
      <w:r w:rsidRPr="000A4C7F">
        <w:rPr>
          <w:rFonts w:ascii="Times New Roman" w:hAnsi="Times New Roman" w:cs="Times New Roman"/>
          <w:sz w:val="22"/>
          <w:szCs w:val="22"/>
        </w:rPr>
        <w:t xml:space="preserve">. </w:t>
      </w:r>
      <w:r w:rsidR="00924F9C" w:rsidRPr="000A4C7F">
        <w:rPr>
          <w:rFonts w:ascii="Times New Roman" w:hAnsi="Times New Roman" w:cs="Times New Roman"/>
          <w:sz w:val="22"/>
          <w:szCs w:val="22"/>
        </w:rPr>
        <w:t>Zamawiający wymaga aby d</w:t>
      </w:r>
      <w:r w:rsidRPr="000A4C7F">
        <w:rPr>
          <w:rFonts w:ascii="Times New Roman" w:hAnsi="Times New Roman" w:cs="Times New Roman"/>
          <w:sz w:val="22"/>
          <w:szCs w:val="22"/>
        </w:rPr>
        <w:t xml:space="preserve">okumenty </w:t>
      </w:r>
      <w:r w:rsidR="00924F9C" w:rsidRPr="000A4C7F">
        <w:rPr>
          <w:rFonts w:ascii="Times New Roman" w:hAnsi="Times New Roman" w:cs="Times New Roman"/>
          <w:sz w:val="22"/>
          <w:szCs w:val="22"/>
        </w:rPr>
        <w:t>zostały przedłożone</w:t>
      </w:r>
      <w:r w:rsidRPr="000A4C7F">
        <w:rPr>
          <w:rFonts w:ascii="Times New Roman" w:hAnsi="Times New Roman" w:cs="Times New Roman"/>
          <w:sz w:val="22"/>
          <w:szCs w:val="22"/>
        </w:rPr>
        <w:t xml:space="preserve"> w formie oryginału</w:t>
      </w:r>
      <w:r w:rsidR="00924F9C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Pr="000A4C7F">
        <w:rPr>
          <w:rFonts w:ascii="Times New Roman" w:hAnsi="Times New Roman" w:cs="Times New Roman"/>
          <w:sz w:val="22"/>
          <w:szCs w:val="22"/>
        </w:rPr>
        <w:t>lub kserokopii</w:t>
      </w:r>
      <w:r w:rsidR="00924F9C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Pr="000A4C7F">
        <w:rPr>
          <w:rFonts w:ascii="Times New Roman" w:hAnsi="Times New Roman" w:cs="Times New Roman"/>
          <w:sz w:val="22"/>
          <w:szCs w:val="22"/>
        </w:rPr>
        <w:t>poświadczonej za zgodność z oryginałem przez osobę/y uprawnioną do reprezentowania Wykonawcy.</w:t>
      </w:r>
      <w:r w:rsidR="00924F9C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8D404A" w:rsidRPr="000A4C7F">
        <w:rPr>
          <w:rFonts w:ascii="Times New Roman" w:hAnsi="Times New Roman" w:cs="Times New Roman"/>
          <w:sz w:val="22"/>
        </w:rPr>
        <w:t xml:space="preserve">Za zgodność z oryginałem należy poświadczyć każdą stronę kserokopii dokumentu. </w:t>
      </w:r>
    </w:p>
    <w:p w14:paraId="2EB1D22F" w14:textId="77777777" w:rsidR="003402BA" w:rsidRPr="000A4C7F" w:rsidRDefault="003402BA" w:rsidP="00924F9C">
      <w:pPr>
        <w:jc w:val="both"/>
        <w:rPr>
          <w:rFonts w:ascii="Times New Roman" w:hAnsi="Times New Roman" w:cs="Times New Roman"/>
          <w:sz w:val="22"/>
        </w:rPr>
      </w:pPr>
    </w:p>
    <w:p w14:paraId="76D90E51" w14:textId="77777777" w:rsidR="00557093" w:rsidRPr="000A4C7F" w:rsidRDefault="003402BA" w:rsidP="003402BA">
      <w:pPr>
        <w:jc w:val="both"/>
        <w:rPr>
          <w:rFonts w:ascii="Times New Roman" w:hAnsi="Times New Roman" w:cs="Times New Roman"/>
          <w:sz w:val="22"/>
          <w:szCs w:val="22"/>
          <w:lang w:eastAsia="zh-CN"/>
        </w:rPr>
      </w:pPr>
      <w:r w:rsidRPr="000A4C7F">
        <w:rPr>
          <w:rFonts w:ascii="Times New Roman" w:hAnsi="Times New Roman" w:cs="Times New Roman"/>
          <w:bCs/>
          <w:sz w:val="22"/>
          <w:szCs w:val="22"/>
          <w:lang w:eastAsia="zh-CN"/>
        </w:rPr>
        <w:t xml:space="preserve">Zamawiający wskazuje, iż z uwagi na fakt, iż postępowanie prowadzone jest w postaci papierowej wymaga się aby wszystkie dokumenty zostały złożone w formie oryginału lub kserokopii poświadczonej za zgodność z oryginałem przez osobę/y uprawnioną do reprezentowania Wykonawcy. </w:t>
      </w:r>
      <w:r w:rsidRPr="000A4C7F">
        <w:rPr>
          <w:rFonts w:ascii="Times New Roman" w:hAnsi="Times New Roman" w:cs="Times New Roman"/>
          <w:sz w:val="22"/>
          <w:szCs w:val="22"/>
          <w:lang w:eastAsia="zh-CN"/>
        </w:rPr>
        <w:t xml:space="preserve">Za zgodność z oryginałem należy poświadczyć każdą stronę kserokopii dokumentu. W przypadku dokumentów opatrzonych kwalifikowanym podpisem elektronicznym Zamawiający </w:t>
      </w:r>
      <w:r w:rsidR="00557093" w:rsidRPr="000A4C7F">
        <w:rPr>
          <w:rFonts w:ascii="Times New Roman" w:hAnsi="Times New Roman" w:cs="Times New Roman"/>
          <w:sz w:val="22"/>
          <w:szCs w:val="22"/>
          <w:lang w:eastAsia="zh-CN"/>
        </w:rPr>
        <w:t>wymaga przedłożenia dokumentów w jednej z następujących form:</w:t>
      </w:r>
    </w:p>
    <w:p w14:paraId="000730F1" w14:textId="77777777" w:rsidR="003402BA" w:rsidRPr="000A4C7F" w:rsidRDefault="008457B8" w:rsidP="00924F9C">
      <w:pPr>
        <w:jc w:val="both"/>
        <w:rPr>
          <w:rFonts w:ascii="Times New Roman" w:hAnsi="Times New Roman" w:cs="Times New Roman"/>
          <w:sz w:val="22"/>
          <w:szCs w:val="22"/>
          <w:lang w:eastAsia="zh-CN"/>
        </w:rPr>
      </w:pPr>
      <w:r w:rsidRPr="000A4C7F">
        <w:rPr>
          <w:rFonts w:ascii="Times New Roman" w:hAnsi="Times New Roman" w:cs="Times New Roman"/>
          <w:sz w:val="22"/>
          <w:szCs w:val="22"/>
          <w:lang w:eastAsia="zh-CN"/>
        </w:rPr>
        <w:t xml:space="preserve">-dokumentów zawierających kwalifikowany podpis elektroniczny w wersji papierowej wraz z nośnikiem zawierającym plik z przedmiotową dokumentacją </w:t>
      </w:r>
      <w:r w:rsidR="00C0354E" w:rsidRPr="000A4C7F">
        <w:rPr>
          <w:rFonts w:ascii="Times New Roman" w:hAnsi="Times New Roman" w:cs="Times New Roman"/>
          <w:sz w:val="22"/>
          <w:szCs w:val="22"/>
          <w:lang w:eastAsia="zh-CN"/>
        </w:rPr>
        <w:t>umożliwiający</w:t>
      </w:r>
      <w:r w:rsidRPr="000A4C7F">
        <w:rPr>
          <w:rFonts w:ascii="Times New Roman" w:hAnsi="Times New Roman" w:cs="Times New Roman"/>
          <w:sz w:val="22"/>
          <w:szCs w:val="22"/>
          <w:lang w:eastAsia="zh-CN"/>
        </w:rPr>
        <w:t xml:space="preserve"> Zamawiającemu weryfikacje dokumentu. Zamawiający informuje, iż nośnik nie będzie podlegał </w:t>
      </w:r>
      <w:r w:rsidR="00C0354E" w:rsidRPr="000A4C7F">
        <w:rPr>
          <w:rFonts w:ascii="Times New Roman" w:hAnsi="Times New Roman" w:cs="Times New Roman"/>
          <w:sz w:val="22"/>
          <w:szCs w:val="22"/>
          <w:lang w:eastAsia="zh-CN"/>
        </w:rPr>
        <w:t>zwrotowi</w:t>
      </w:r>
      <w:r w:rsidRPr="000A4C7F">
        <w:rPr>
          <w:rFonts w:ascii="Times New Roman" w:hAnsi="Times New Roman" w:cs="Times New Roman"/>
          <w:sz w:val="22"/>
          <w:szCs w:val="22"/>
          <w:lang w:eastAsia="zh-CN"/>
        </w:rPr>
        <w:t xml:space="preserve"> LUB</w:t>
      </w:r>
    </w:p>
    <w:p w14:paraId="2EED363D" w14:textId="77777777" w:rsidR="008457B8" w:rsidRPr="000A4C7F" w:rsidRDefault="008457B8" w:rsidP="00924F9C">
      <w:pPr>
        <w:jc w:val="both"/>
        <w:rPr>
          <w:rFonts w:ascii="Times New Roman" w:hAnsi="Times New Roman" w:cs="Times New Roman"/>
          <w:sz w:val="22"/>
          <w:szCs w:val="22"/>
          <w:lang w:eastAsia="zh-CN"/>
        </w:rPr>
      </w:pPr>
      <w:r w:rsidRPr="000A4C7F">
        <w:rPr>
          <w:rFonts w:ascii="Times New Roman" w:hAnsi="Times New Roman" w:cs="Times New Roman"/>
          <w:sz w:val="22"/>
          <w:szCs w:val="22"/>
          <w:lang w:eastAsia="zh-CN"/>
        </w:rPr>
        <w:t>-dokumentów zawierających kwalifikowany podpis elektroniczny w wersji papierowej poświadczonych za zgodność z oryginałem przez Wykonawcę lub osobę uprawnioną do reprezentowania Wykonawcy LUB</w:t>
      </w:r>
    </w:p>
    <w:p w14:paraId="0CB53E29" w14:textId="22D7A427" w:rsidR="000C1BF6" w:rsidRPr="000C1BF6" w:rsidRDefault="000C1BF6" w:rsidP="000C1BF6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2"/>
          <w:szCs w:val="22"/>
          <w:lang w:eastAsia="zh-CN"/>
        </w:rPr>
      </w:pPr>
      <w:r w:rsidRPr="000C1BF6">
        <w:rPr>
          <w:rFonts w:ascii="Times New Roman" w:hAnsi="Times New Roman" w:cs="Times New Roman"/>
          <w:sz w:val="22"/>
          <w:szCs w:val="22"/>
          <w:lang w:eastAsia="zh-CN"/>
        </w:rPr>
        <w:t xml:space="preserve">- dokumentów zawierających kwalifikowany podpis elektroniczny w wersji papierowej wraz z dokumentem (np. raportem z weryfikacji, certyfikatem itp.) potwierdzającym autentyczność dokumentów opatrzonych kwalifikowanym podpisem elektronicznym wraz ze wskazaniem osób lub podmiotów, które podpisały przedmiotowy dokument. </w:t>
      </w:r>
    </w:p>
    <w:p w14:paraId="76BC43C0" w14:textId="77777777" w:rsidR="009C1195" w:rsidRPr="000A4C7F" w:rsidRDefault="009C1195" w:rsidP="00882FF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F800401" w14:textId="77777777" w:rsidR="009C1195" w:rsidRPr="000A4C7F" w:rsidRDefault="009C1195" w:rsidP="00882FF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D265987" w14:textId="77777777" w:rsidR="00882FFD" w:rsidRPr="000A4C7F" w:rsidRDefault="00882FFD" w:rsidP="00882FFD">
      <w:pPr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    </w:t>
      </w:r>
      <w:r w:rsidRPr="000A4C7F">
        <w:rPr>
          <w:rFonts w:ascii="Times New Roman" w:hAnsi="Times New Roman" w:cs="Times New Roman"/>
          <w:b/>
          <w:bCs/>
          <w:sz w:val="22"/>
          <w:szCs w:val="22"/>
          <w:u w:val="single"/>
        </w:rPr>
        <w:t>Kompletna oferta powinna zawierać:</w:t>
      </w:r>
    </w:p>
    <w:p w14:paraId="23456E9B" w14:textId="77777777" w:rsidR="00882FFD" w:rsidRPr="000A4C7F" w:rsidRDefault="00882FFD" w:rsidP="00422AB0">
      <w:pPr>
        <w:widowControl/>
        <w:numPr>
          <w:ilvl w:val="0"/>
          <w:numId w:val="20"/>
        </w:numPr>
        <w:tabs>
          <w:tab w:val="clear" w:pos="0"/>
        </w:tabs>
        <w:suppressAutoHyphens/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wypełniony i podpisany formularz ofer</w:t>
      </w:r>
      <w:r w:rsidR="0010573D" w:rsidRPr="000A4C7F">
        <w:rPr>
          <w:rFonts w:ascii="Times New Roman" w:hAnsi="Times New Roman" w:cs="Times New Roman"/>
          <w:sz w:val="22"/>
          <w:szCs w:val="22"/>
        </w:rPr>
        <w:t>ty wraz z załącznikami od 1</w:t>
      </w:r>
      <w:r w:rsidR="00167CFB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10573D" w:rsidRPr="000A4C7F">
        <w:rPr>
          <w:rFonts w:ascii="Times New Roman" w:hAnsi="Times New Roman" w:cs="Times New Roman"/>
          <w:sz w:val="22"/>
          <w:szCs w:val="22"/>
        </w:rPr>
        <w:t xml:space="preserve">do </w:t>
      </w:r>
      <w:r w:rsidR="00C660A0" w:rsidRPr="000A4C7F">
        <w:rPr>
          <w:rFonts w:ascii="Times New Roman" w:hAnsi="Times New Roman" w:cs="Times New Roman"/>
          <w:sz w:val="22"/>
          <w:szCs w:val="22"/>
        </w:rPr>
        <w:t>3</w:t>
      </w:r>
      <w:r w:rsidR="0066098A" w:rsidRPr="000A4C7F">
        <w:rPr>
          <w:rFonts w:ascii="Times New Roman" w:hAnsi="Times New Roman" w:cs="Times New Roman"/>
          <w:sz w:val="22"/>
          <w:szCs w:val="22"/>
        </w:rPr>
        <w:t>;</w:t>
      </w:r>
    </w:p>
    <w:p w14:paraId="39B0ECA0" w14:textId="77777777" w:rsidR="00882FFD" w:rsidRPr="000A4C7F" w:rsidRDefault="00882FFD" w:rsidP="00422AB0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parafowany wzór umowy</w:t>
      </w:r>
      <w:r w:rsidR="0066098A" w:rsidRPr="000A4C7F">
        <w:rPr>
          <w:rFonts w:ascii="Times New Roman" w:hAnsi="Times New Roman" w:cs="Times New Roman"/>
          <w:sz w:val="22"/>
          <w:szCs w:val="22"/>
        </w:rPr>
        <w:t>;</w:t>
      </w:r>
    </w:p>
    <w:p w14:paraId="5372986E" w14:textId="77777777" w:rsidR="00CD7827" w:rsidRPr="000A4C7F" w:rsidRDefault="00AB1024" w:rsidP="00422AB0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kserokopię</w:t>
      </w:r>
      <w:r w:rsidR="00CD7827" w:rsidRPr="000A4C7F">
        <w:rPr>
          <w:rFonts w:ascii="Times New Roman" w:hAnsi="Times New Roman" w:cs="Times New Roman"/>
          <w:sz w:val="22"/>
          <w:szCs w:val="22"/>
        </w:rPr>
        <w:t xml:space="preserve"> koncesji</w:t>
      </w:r>
      <w:r w:rsidR="0066098A" w:rsidRPr="000A4C7F">
        <w:rPr>
          <w:rFonts w:ascii="Times New Roman" w:hAnsi="Times New Roman" w:cs="Times New Roman"/>
          <w:sz w:val="22"/>
          <w:szCs w:val="22"/>
        </w:rPr>
        <w:t>;</w:t>
      </w:r>
    </w:p>
    <w:p w14:paraId="6E4E99C9" w14:textId="326EA231" w:rsidR="00B108BB" w:rsidRPr="000A4C7F" w:rsidRDefault="00784968" w:rsidP="00422AB0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vanish/>
          <w:sz w:val="22"/>
          <w:szCs w:val="22"/>
          <w:specVanish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wykaz </w:t>
      </w:r>
      <w:r w:rsidR="00B21C93" w:rsidRPr="000A4C7F">
        <w:rPr>
          <w:rFonts w:ascii="Times New Roman" w:hAnsi="Times New Roman" w:cs="Times New Roman"/>
          <w:sz w:val="22"/>
          <w:szCs w:val="22"/>
        </w:rPr>
        <w:t xml:space="preserve">min. </w:t>
      </w:r>
      <w:r w:rsidR="00AF0B7E">
        <w:rPr>
          <w:rFonts w:ascii="Times New Roman" w:hAnsi="Times New Roman" w:cs="Times New Roman"/>
          <w:sz w:val="22"/>
          <w:szCs w:val="22"/>
        </w:rPr>
        <w:t>3</w:t>
      </w:r>
      <w:r w:rsidR="002B3D9B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Pr="000A4C7F">
        <w:rPr>
          <w:rFonts w:ascii="Times New Roman" w:hAnsi="Times New Roman" w:cs="Times New Roman"/>
          <w:sz w:val="22"/>
          <w:szCs w:val="22"/>
        </w:rPr>
        <w:t>osób mających pełnić służbę w pierwszym miesiącu świadczenia usługi ochrony  mienia</w:t>
      </w:r>
      <w:r w:rsidR="006929A6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A513AF" w:rsidRPr="000A4C7F">
        <w:rPr>
          <w:rFonts w:ascii="Times New Roman" w:hAnsi="Times New Roman" w:cs="Times New Roman"/>
          <w:sz w:val="22"/>
          <w:szCs w:val="22"/>
        </w:rPr>
        <w:t>(</w:t>
      </w:r>
      <w:r w:rsidR="00AF59AB" w:rsidRPr="000A4C7F">
        <w:rPr>
          <w:rFonts w:ascii="Times New Roman" w:hAnsi="Times New Roman" w:cs="Times New Roman"/>
          <w:sz w:val="22"/>
          <w:szCs w:val="22"/>
        </w:rPr>
        <w:t xml:space="preserve">pracownicy muszą być </w:t>
      </w:r>
      <w:r w:rsidR="0011525B" w:rsidRPr="000A4C7F">
        <w:rPr>
          <w:rFonts w:ascii="Times New Roman" w:hAnsi="Times New Roman" w:cs="Times New Roman"/>
          <w:sz w:val="22"/>
          <w:szCs w:val="22"/>
        </w:rPr>
        <w:t>wpisan</w:t>
      </w:r>
      <w:r w:rsidR="00AF59AB" w:rsidRPr="000A4C7F">
        <w:rPr>
          <w:rFonts w:ascii="Times New Roman" w:hAnsi="Times New Roman" w:cs="Times New Roman"/>
          <w:sz w:val="22"/>
          <w:szCs w:val="22"/>
        </w:rPr>
        <w:t>i</w:t>
      </w:r>
      <w:r w:rsidR="0011525B" w:rsidRPr="000A4C7F">
        <w:rPr>
          <w:rFonts w:ascii="Times New Roman" w:hAnsi="Times New Roman" w:cs="Times New Roman"/>
          <w:sz w:val="22"/>
          <w:szCs w:val="22"/>
        </w:rPr>
        <w:t xml:space="preserve"> na listę kwalifikowanych pracowników ochrony fizycznej</w:t>
      </w:r>
      <w:r w:rsidR="00A513AF" w:rsidRPr="000A4C7F">
        <w:rPr>
          <w:rFonts w:ascii="Times New Roman" w:hAnsi="Times New Roman" w:cs="Times New Roman"/>
          <w:sz w:val="22"/>
          <w:szCs w:val="22"/>
        </w:rPr>
        <w:t>)</w:t>
      </w:r>
      <w:r w:rsidR="006929A6" w:rsidRPr="000A4C7F">
        <w:rPr>
          <w:rFonts w:ascii="Times New Roman" w:hAnsi="Times New Roman" w:cs="Times New Roman"/>
          <w:sz w:val="22"/>
          <w:szCs w:val="22"/>
        </w:rPr>
        <w:t>.</w:t>
      </w:r>
      <w:r w:rsidRPr="000A4C7F">
        <w:rPr>
          <w:rFonts w:ascii="Times New Roman" w:hAnsi="Times New Roman" w:cs="Times New Roman"/>
          <w:sz w:val="22"/>
          <w:szCs w:val="22"/>
        </w:rPr>
        <w:t xml:space="preserve"> W ramach tej listy przynajmniej </w:t>
      </w:r>
      <w:r w:rsidR="000E31E8" w:rsidRPr="000A4C7F">
        <w:rPr>
          <w:rFonts w:ascii="Times New Roman" w:hAnsi="Times New Roman" w:cs="Times New Roman"/>
          <w:sz w:val="22"/>
          <w:szCs w:val="22"/>
        </w:rPr>
        <w:t>6</w:t>
      </w:r>
      <w:r w:rsidR="007A34E0" w:rsidRPr="000A4C7F">
        <w:rPr>
          <w:rFonts w:ascii="Times New Roman" w:hAnsi="Times New Roman" w:cs="Times New Roman"/>
          <w:sz w:val="22"/>
          <w:szCs w:val="22"/>
        </w:rPr>
        <w:t>0</w:t>
      </w:r>
      <w:r w:rsidRPr="000A4C7F">
        <w:rPr>
          <w:rFonts w:ascii="Times New Roman" w:hAnsi="Times New Roman" w:cs="Times New Roman"/>
          <w:sz w:val="22"/>
          <w:szCs w:val="22"/>
        </w:rPr>
        <w:t>% osób musi być osobami niekorzystaj</w:t>
      </w:r>
      <w:r w:rsidR="007D1E4F" w:rsidRPr="000A4C7F">
        <w:rPr>
          <w:rFonts w:ascii="Times New Roman" w:hAnsi="Times New Roman" w:cs="Times New Roman"/>
          <w:sz w:val="22"/>
          <w:szCs w:val="22"/>
        </w:rPr>
        <w:t>ącymi z uprawnień emerytalnych</w:t>
      </w:r>
      <w:r w:rsidR="0066098A" w:rsidRPr="000A4C7F">
        <w:rPr>
          <w:rFonts w:ascii="Times New Roman" w:hAnsi="Times New Roman" w:cs="Times New Roman"/>
          <w:sz w:val="22"/>
          <w:szCs w:val="22"/>
        </w:rPr>
        <w:t>;</w:t>
      </w:r>
      <w:r w:rsidR="00C660A0" w:rsidRPr="000A4C7F">
        <w:rPr>
          <w:rFonts w:ascii="Times New Roman" w:hAnsi="Times New Roman" w:cs="Times New Roman"/>
          <w:sz w:val="22"/>
          <w:szCs w:val="22"/>
        </w:rPr>
        <w:t xml:space="preserve"> przedmioto</w:t>
      </w:r>
    </w:p>
    <w:p w14:paraId="586EAE74" w14:textId="25D8AE69" w:rsidR="00C660A0" w:rsidRPr="000A4C7F" w:rsidRDefault="00C660A0" w:rsidP="00C660A0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2"/>
        </w:rPr>
      </w:pPr>
      <w:r w:rsidRPr="000A4C7F">
        <w:rPr>
          <w:rFonts w:ascii="Times New Roman" w:hAnsi="Times New Roman" w:cs="Times New Roman"/>
          <w:sz w:val="22"/>
        </w:rPr>
        <w:t>wy wykaz powinien uwzględniać informacje dotyczące korzystania z uprawnień emerytalnych,</w:t>
      </w:r>
      <w:r w:rsidR="009C1195" w:rsidRPr="000A4C7F">
        <w:rPr>
          <w:rFonts w:ascii="Times New Roman" w:hAnsi="Times New Roman" w:cs="Times New Roman"/>
          <w:sz w:val="22"/>
        </w:rPr>
        <w:t xml:space="preserve"> rentowych</w:t>
      </w:r>
      <w:r w:rsidRPr="000A4C7F">
        <w:rPr>
          <w:rFonts w:ascii="Times New Roman" w:hAnsi="Times New Roman" w:cs="Times New Roman"/>
          <w:sz w:val="22"/>
        </w:rPr>
        <w:t>, czy dany pracownik jest pracownikiem kwalifikowanym</w:t>
      </w:r>
      <w:r w:rsidR="008A5329" w:rsidRPr="000A4C7F">
        <w:rPr>
          <w:rFonts w:ascii="Times New Roman" w:hAnsi="Times New Roman" w:cs="Times New Roman"/>
          <w:sz w:val="22"/>
        </w:rPr>
        <w:t xml:space="preserve"> </w:t>
      </w:r>
      <w:r w:rsidR="003F5556">
        <w:rPr>
          <w:rFonts w:ascii="Times New Roman" w:hAnsi="Times New Roman" w:cs="Times New Roman"/>
          <w:sz w:val="22"/>
        </w:rPr>
        <w:t xml:space="preserve"> </w:t>
      </w:r>
      <w:r w:rsidR="00375DB9" w:rsidRPr="000A4C7F">
        <w:rPr>
          <w:rFonts w:ascii="Times New Roman" w:hAnsi="Times New Roman" w:cs="Times New Roman"/>
          <w:sz w:val="22"/>
        </w:rPr>
        <w:t>(</w:t>
      </w:r>
      <w:r w:rsidR="00375DB9" w:rsidRPr="00A70CE6">
        <w:rPr>
          <w:rFonts w:ascii="Times New Roman" w:hAnsi="Times New Roman" w:cs="Times New Roman"/>
          <w:i/>
          <w:iCs/>
          <w:sz w:val="22"/>
        </w:rPr>
        <w:t>załącznik nr 3</w:t>
      </w:r>
      <w:r w:rsidR="00375DB9" w:rsidRPr="000A4C7F">
        <w:rPr>
          <w:rFonts w:ascii="Times New Roman" w:hAnsi="Times New Roman" w:cs="Times New Roman"/>
          <w:sz w:val="22"/>
        </w:rPr>
        <w:t xml:space="preserve">). </w:t>
      </w:r>
    </w:p>
    <w:p w14:paraId="29276A7D" w14:textId="77777777" w:rsidR="00824BF2" w:rsidRPr="000A4C7F" w:rsidRDefault="00824BF2" w:rsidP="00422AB0">
      <w:pPr>
        <w:widowControl/>
        <w:numPr>
          <w:ilvl w:val="0"/>
          <w:numId w:val="27"/>
        </w:numPr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2"/>
        </w:rPr>
      </w:pPr>
      <w:r w:rsidRPr="000A4C7F">
        <w:rPr>
          <w:rFonts w:ascii="Times New Roman" w:hAnsi="Times New Roman" w:cs="Times New Roman"/>
          <w:sz w:val="22"/>
        </w:rPr>
        <w:t>aktualne zaświadczenie właściwego naczelnika urzędu skarbowego potwierdzające, że Wykonawca nie zalega z opłacaniem podatków lub zaświadczenie że uzyskał przewidziane prawem zwolnienie, odroczenie lub rozłożenie na raty zaległych płatności lub wstrzymanie w całości wykonania decyzji właściwego organu – wystawione nie wcześniej niż 3 miesiące przed upływem terminu składania ofert</w:t>
      </w:r>
      <w:r w:rsidR="0066098A" w:rsidRPr="000A4C7F">
        <w:rPr>
          <w:rFonts w:ascii="Times New Roman" w:hAnsi="Times New Roman" w:cs="Times New Roman"/>
          <w:sz w:val="22"/>
        </w:rPr>
        <w:t>;</w:t>
      </w:r>
    </w:p>
    <w:p w14:paraId="78E62016" w14:textId="77777777" w:rsidR="00084B44" w:rsidRDefault="00824BF2" w:rsidP="00084B44">
      <w:pPr>
        <w:widowControl/>
        <w:numPr>
          <w:ilvl w:val="0"/>
          <w:numId w:val="27"/>
        </w:numPr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2"/>
        </w:rPr>
      </w:pPr>
      <w:r w:rsidRPr="000A4C7F">
        <w:rPr>
          <w:rFonts w:ascii="Times New Roman" w:hAnsi="Times New Roman" w:cs="Times New Roman"/>
          <w:sz w:val="22"/>
        </w:rPr>
        <w:t xml:space="preserve">aktualne zaświadczenie właściwego oddziału Zakładu Ubezpieczeń Społecznych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</w:t>
      </w:r>
      <w:r w:rsidRPr="003E622B">
        <w:rPr>
          <w:rFonts w:ascii="Times New Roman" w:hAnsi="Times New Roman" w:cs="Times New Roman"/>
          <w:sz w:val="22"/>
        </w:rPr>
        <w:t>składania ofert</w:t>
      </w:r>
      <w:r w:rsidR="0066098A" w:rsidRPr="003E622B">
        <w:rPr>
          <w:rFonts w:ascii="Times New Roman" w:hAnsi="Times New Roman" w:cs="Times New Roman"/>
          <w:sz w:val="22"/>
        </w:rPr>
        <w:t>;</w:t>
      </w:r>
    </w:p>
    <w:p w14:paraId="46250631" w14:textId="26729A31" w:rsidR="00084B44" w:rsidRPr="00084B44" w:rsidRDefault="00EB036E" w:rsidP="00084B44">
      <w:pPr>
        <w:widowControl/>
        <w:numPr>
          <w:ilvl w:val="0"/>
          <w:numId w:val="27"/>
        </w:numPr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aktualną </w:t>
      </w:r>
      <w:r w:rsidR="00084B44" w:rsidRPr="00084B44">
        <w:rPr>
          <w:rFonts w:ascii="Times New Roman" w:hAnsi="Times New Roman" w:cs="Times New Roman"/>
          <w:sz w:val="22"/>
        </w:rPr>
        <w:t>informacj</w:t>
      </w:r>
      <w:r>
        <w:rPr>
          <w:rFonts w:ascii="Times New Roman" w:hAnsi="Times New Roman" w:cs="Times New Roman"/>
          <w:sz w:val="22"/>
        </w:rPr>
        <w:t>ę</w:t>
      </w:r>
      <w:r w:rsidR="00084B44" w:rsidRPr="00084B44">
        <w:rPr>
          <w:rFonts w:ascii="Times New Roman" w:hAnsi="Times New Roman" w:cs="Times New Roman"/>
          <w:sz w:val="22"/>
        </w:rPr>
        <w:t xml:space="preserve"> z Krajowego Rejestru Karnego w zakresie:</w:t>
      </w:r>
    </w:p>
    <w:p w14:paraId="6F20FA46" w14:textId="3C836269" w:rsidR="00084B44" w:rsidRDefault="00084B44" w:rsidP="00084B44">
      <w:pPr>
        <w:pStyle w:val="Standard"/>
        <w:numPr>
          <w:ilvl w:val="0"/>
          <w:numId w:val="72"/>
        </w:numPr>
        <w:tabs>
          <w:tab w:val="left" w:pos="692"/>
          <w:tab w:val="left" w:pos="733"/>
        </w:tabs>
        <w:autoSpaceDE/>
        <w:autoSpaceDN w:val="0"/>
        <w:jc w:val="both"/>
        <w:textAlignment w:val="baseline"/>
        <w:rPr>
          <w:sz w:val="22"/>
          <w:szCs w:val="20"/>
          <w:lang w:eastAsia="pl-PL"/>
        </w:rPr>
      </w:pPr>
      <w:r w:rsidRPr="00084B44">
        <w:rPr>
          <w:sz w:val="22"/>
          <w:szCs w:val="20"/>
          <w:lang w:eastAsia="pl-PL"/>
        </w:rPr>
        <w:t>art. 108 ust. 1 pkt 1</w:t>
      </w:r>
      <w:r w:rsidR="0038058D">
        <w:rPr>
          <w:sz w:val="22"/>
          <w:szCs w:val="20"/>
          <w:lang w:eastAsia="pl-PL"/>
        </w:rPr>
        <w:t xml:space="preserve">) </w:t>
      </w:r>
      <w:r w:rsidRPr="00084B44">
        <w:rPr>
          <w:sz w:val="22"/>
          <w:szCs w:val="20"/>
          <w:lang w:eastAsia="pl-PL"/>
        </w:rPr>
        <w:t>i 2</w:t>
      </w:r>
      <w:r w:rsidR="0038058D">
        <w:rPr>
          <w:sz w:val="22"/>
          <w:szCs w:val="20"/>
          <w:lang w:eastAsia="pl-PL"/>
        </w:rPr>
        <w:t>)</w:t>
      </w:r>
      <w:r w:rsidRPr="00084B44">
        <w:rPr>
          <w:sz w:val="22"/>
          <w:szCs w:val="20"/>
          <w:lang w:eastAsia="pl-PL"/>
        </w:rPr>
        <w:t xml:space="preserve"> ustawy </w:t>
      </w:r>
      <w:proofErr w:type="spellStart"/>
      <w:r w:rsidRPr="00084B44">
        <w:rPr>
          <w:sz w:val="22"/>
          <w:szCs w:val="20"/>
          <w:lang w:eastAsia="pl-PL"/>
        </w:rPr>
        <w:t>Pzp</w:t>
      </w:r>
      <w:proofErr w:type="spellEnd"/>
    </w:p>
    <w:p w14:paraId="5609744D" w14:textId="17632785" w:rsidR="00084B44" w:rsidRPr="00084B44" w:rsidRDefault="00084B44" w:rsidP="00084B44">
      <w:pPr>
        <w:pStyle w:val="Standard"/>
        <w:numPr>
          <w:ilvl w:val="0"/>
          <w:numId w:val="72"/>
        </w:numPr>
        <w:tabs>
          <w:tab w:val="left" w:pos="692"/>
          <w:tab w:val="left" w:pos="733"/>
        </w:tabs>
        <w:autoSpaceDE/>
        <w:autoSpaceDN w:val="0"/>
        <w:jc w:val="both"/>
        <w:textAlignment w:val="baseline"/>
        <w:rPr>
          <w:sz w:val="22"/>
        </w:rPr>
      </w:pPr>
      <w:r w:rsidRPr="00084B44">
        <w:rPr>
          <w:sz w:val="22"/>
          <w:szCs w:val="20"/>
          <w:lang w:eastAsia="pl-PL"/>
        </w:rPr>
        <w:t>art. 108 ust. 1 pkt 4</w:t>
      </w:r>
      <w:r w:rsidR="0038058D">
        <w:rPr>
          <w:sz w:val="22"/>
          <w:szCs w:val="20"/>
          <w:lang w:eastAsia="pl-PL"/>
        </w:rPr>
        <w:t>)</w:t>
      </w:r>
      <w:r w:rsidRPr="00084B44">
        <w:rPr>
          <w:sz w:val="22"/>
          <w:szCs w:val="20"/>
          <w:lang w:eastAsia="pl-PL"/>
        </w:rPr>
        <w:t xml:space="preserve"> ustawy </w:t>
      </w:r>
      <w:proofErr w:type="spellStart"/>
      <w:r w:rsidRPr="00084B44">
        <w:rPr>
          <w:sz w:val="22"/>
          <w:szCs w:val="20"/>
          <w:lang w:eastAsia="pl-PL"/>
        </w:rPr>
        <w:t>Pzp</w:t>
      </w:r>
      <w:proofErr w:type="spellEnd"/>
      <w:r w:rsidRPr="00084B44">
        <w:rPr>
          <w:sz w:val="22"/>
          <w:szCs w:val="20"/>
          <w:lang w:eastAsia="pl-PL"/>
        </w:rPr>
        <w:t xml:space="preserve">, </w:t>
      </w:r>
    </w:p>
    <w:p w14:paraId="229B44CD" w14:textId="59E771F2" w:rsidR="00084B44" w:rsidRDefault="00C278FD" w:rsidP="00084B44">
      <w:pPr>
        <w:pStyle w:val="Standard"/>
        <w:numPr>
          <w:ilvl w:val="0"/>
          <w:numId w:val="72"/>
        </w:numPr>
        <w:tabs>
          <w:tab w:val="left" w:pos="692"/>
          <w:tab w:val="left" w:pos="733"/>
        </w:tabs>
        <w:autoSpaceDE/>
        <w:autoSpaceDN w:val="0"/>
        <w:jc w:val="both"/>
        <w:textAlignment w:val="baseline"/>
        <w:rPr>
          <w:sz w:val="22"/>
        </w:rPr>
      </w:pPr>
      <w:r w:rsidRPr="00084B44">
        <w:rPr>
          <w:sz w:val="22"/>
        </w:rPr>
        <w:t>art. 109 ust. 1 pkt 3)</w:t>
      </w:r>
      <w:r w:rsidR="00084B44">
        <w:rPr>
          <w:sz w:val="22"/>
        </w:rPr>
        <w:t xml:space="preserve"> </w:t>
      </w:r>
      <w:r w:rsidR="00084B44" w:rsidRPr="00084B44">
        <w:rPr>
          <w:sz w:val="22"/>
          <w:szCs w:val="20"/>
          <w:lang w:eastAsia="pl-PL"/>
        </w:rPr>
        <w:t xml:space="preserve">ustawy </w:t>
      </w:r>
      <w:proofErr w:type="spellStart"/>
      <w:r w:rsidR="00084B44" w:rsidRPr="00084B44">
        <w:rPr>
          <w:sz w:val="22"/>
          <w:szCs w:val="20"/>
          <w:lang w:eastAsia="pl-PL"/>
        </w:rPr>
        <w:t>Pzp</w:t>
      </w:r>
      <w:proofErr w:type="spellEnd"/>
      <w:r w:rsidR="00084B44" w:rsidRPr="00084B44">
        <w:rPr>
          <w:sz w:val="22"/>
          <w:szCs w:val="20"/>
          <w:lang w:eastAsia="pl-PL"/>
        </w:rPr>
        <w:t>,</w:t>
      </w:r>
    </w:p>
    <w:p w14:paraId="7D7C7BB3" w14:textId="39AB323B" w:rsidR="00C278FD" w:rsidRPr="00084B44" w:rsidRDefault="00084B44" w:rsidP="00084B44">
      <w:pPr>
        <w:pStyle w:val="Standard"/>
        <w:tabs>
          <w:tab w:val="left" w:pos="692"/>
          <w:tab w:val="left" w:pos="733"/>
        </w:tabs>
        <w:autoSpaceDE/>
        <w:autoSpaceDN w:val="0"/>
        <w:jc w:val="both"/>
        <w:textAlignment w:val="baseline"/>
        <w:rPr>
          <w:sz w:val="22"/>
        </w:rPr>
      </w:pPr>
      <w:r>
        <w:rPr>
          <w:sz w:val="22"/>
        </w:rPr>
        <w:tab/>
      </w:r>
      <w:r w:rsidR="00C278FD" w:rsidRPr="00084B44">
        <w:rPr>
          <w:sz w:val="22"/>
        </w:rPr>
        <w:t>wystawioną nie wcześniej niż 3 miesiące przed upływem terminu składania ofert;</w:t>
      </w:r>
    </w:p>
    <w:p w14:paraId="467038B7" w14:textId="66046F0A" w:rsidR="0010573D" w:rsidRPr="000A4C7F" w:rsidRDefault="0010573D" w:rsidP="00422AB0">
      <w:pPr>
        <w:widowControl/>
        <w:numPr>
          <w:ilvl w:val="0"/>
          <w:numId w:val="27"/>
        </w:numPr>
        <w:suppressAutoHyphens/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referencje potwierdzające  wykonanie w okresie ostatnich 3 lat przed upływem terminu składania ofert co najmniej trzech usług polegających na ochronie mienia budynków </w:t>
      </w:r>
      <w:r w:rsidRPr="000A4C7F">
        <w:rPr>
          <w:rFonts w:ascii="Times New Roman" w:hAnsi="Times New Roman" w:cs="Times New Roman"/>
          <w:sz w:val="22"/>
          <w:szCs w:val="22"/>
        </w:rPr>
        <w:lastRenderedPageBreak/>
        <w:t>użyteczności publicznej trwające nie krócej niż 12 miesięcy o wartości nie mniej</w:t>
      </w:r>
      <w:r w:rsidR="00FF2993" w:rsidRPr="000A4C7F">
        <w:rPr>
          <w:rFonts w:ascii="Times New Roman" w:hAnsi="Times New Roman" w:cs="Times New Roman"/>
          <w:sz w:val="22"/>
          <w:szCs w:val="22"/>
        </w:rPr>
        <w:t>szej niż 1</w:t>
      </w:r>
      <w:r w:rsidR="004236EA" w:rsidRPr="000A4C7F">
        <w:rPr>
          <w:rFonts w:ascii="Times New Roman" w:hAnsi="Times New Roman" w:cs="Times New Roman"/>
          <w:sz w:val="22"/>
          <w:szCs w:val="22"/>
        </w:rPr>
        <w:t>5</w:t>
      </w:r>
      <w:r w:rsidR="00FF2993" w:rsidRPr="000A4C7F">
        <w:rPr>
          <w:rFonts w:ascii="Times New Roman" w:hAnsi="Times New Roman" w:cs="Times New Roman"/>
          <w:sz w:val="22"/>
          <w:szCs w:val="22"/>
        </w:rPr>
        <w:t>0.000 zł brutto za każdy rok;</w:t>
      </w:r>
    </w:p>
    <w:p w14:paraId="5A3CABBB" w14:textId="77777777" w:rsidR="007D1E4F" w:rsidRPr="000A4C7F" w:rsidRDefault="007D1E4F" w:rsidP="00C05153">
      <w:pPr>
        <w:widowControl/>
        <w:numPr>
          <w:ilvl w:val="0"/>
          <w:numId w:val="39"/>
        </w:numPr>
        <w:suppressAutoHyphens/>
        <w:autoSpaceDE/>
        <w:autoSpaceDN/>
        <w:adjustRightInd/>
        <w:ind w:left="709" w:hanging="567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0A4C7F">
        <w:rPr>
          <w:rFonts w:ascii="Times New Roman" w:hAnsi="Times New Roman" w:cs="Times New Roman"/>
          <w:sz w:val="22"/>
        </w:rPr>
        <w:t>kserokopię opłac</w:t>
      </w:r>
      <w:r w:rsidR="0066098A" w:rsidRPr="000A4C7F">
        <w:rPr>
          <w:rFonts w:ascii="Times New Roman" w:hAnsi="Times New Roman" w:cs="Times New Roman"/>
          <w:sz w:val="22"/>
        </w:rPr>
        <w:t>onej polisy ubezpieczeniowej</w:t>
      </w:r>
      <w:r w:rsidR="00BE76C2" w:rsidRPr="000A4C7F">
        <w:rPr>
          <w:rFonts w:ascii="Times New Roman" w:hAnsi="Times New Roman" w:cs="Times New Roman"/>
          <w:sz w:val="22"/>
        </w:rPr>
        <w:t xml:space="preserve"> </w:t>
      </w:r>
      <w:r w:rsidR="00BE76C2" w:rsidRPr="000A4C7F">
        <w:rPr>
          <w:rFonts w:ascii="Times New Roman" w:hAnsi="Times New Roman"/>
          <w:sz w:val="22"/>
          <w:szCs w:val="22"/>
          <w:lang w:eastAsia="ar-SA"/>
        </w:rPr>
        <w:t>wraz z potwierdzeniem uiszczenia zapłaty składki polisy;</w:t>
      </w:r>
    </w:p>
    <w:p w14:paraId="44B96FAF" w14:textId="77777777" w:rsidR="0062552C" w:rsidRPr="000A4C7F" w:rsidRDefault="000A7AF6" w:rsidP="00422AB0">
      <w:pPr>
        <w:widowControl/>
        <w:numPr>
          <w:ilvl w:val="0"/>
          <w:numId w:val="27"/>
        </w:numPr>
        <w:autoSpaceDE/>
        <w:autoSpaceDN/>
        <w:adjustRightInd/>
        <w:ind w:hanging="720"/>
        <w:jc w:val="both"/>
        <w:rPr>
          <w:rFonts w:ascii="Times New Roman" w:hAnsi="Times New Roman" w:cs="Times New Roman"/>
          <w:sz w:val="22"/>
        </w:rPr>
      </w:pPr>
      <w:r w:rsidRPr="000A4C7F">
        <w:rPr>
          <w:rFonts w:ascii="Times New Roman" w:hAnsi="Times New Roman" w:cs="Times New Roman"/>
          <w:sz w:val="22"/>
        </w:rPr>
        <w:t>oświadczenie o dysponowaniu co najmniej jedną grupą interwencyjną</w:t>
      </w:r>
      <w:r w:rsidR="00994D29" w:rsidRPr="000A4C7F">
        <w:rPr>
          <w:rFonts w:ascii="Times New Roman" w:hAnsi="Times New Roman" w:cs="Times New Roman"/>
          <w:sz w:val="22"/>
        </w:rPr>
        <w:t>;</w:t>
      </w:r>
    </w:p>
    <w:p w14:paraId="18FE7780" w14:textId="77777777" w:rsidR="00DF6489" w:rsidRPr="000A4C7F" w:rsidRDefault="0062552C" w:rsidP="00422AB0">
      <w:pPr>
        <w:widowControl/>
        <w:numPr>
          <w:ilvl w:val="0"/>
          <w:numId w:val="27"/>
        </w:numPr>
        <w:autoSpaceDE/>
        <w:autoSpaceDN/>
        <w:adjustRightInd/>
        <w:ind w:hanging="720"/>
        <w:jc w:val="both"/>
        <w:rPr>
          <w:rFonts w:ascii="Times New Roman" w:hAnsi="Times New Roman" w:cs="Times New Roman"/>
          <w:sz w:val="22"/>
        </w:rPr>
      </w:pPr>
      <w:r w:rsidRPr="000A4C7F">
        <w:rPr>
          <w:rFonts w:ascii="Times New Roman" w:hAnsi="Times New Roman" w:cs="Times New Roman"/>
          <w:sz w:val="22"/>
        </w:rPr>
        <w:t>oświadczenia, iż polisa ubezpieczeniowa zostanie przedłożona na kolejny okres 12 miesięcy (jeżeli polisa jest wystawiona na okres krótszy niż termin realizacji umowy);</w:t>
      </w:r>
    </w:p>
    <w:p w14:paraId="753B24B1" w14:textId="77777777" w:rsidR="00DF6489" w:rsidRPr="000A4C7F" w:rsidRDefault="00DF6489" w:rsidP="00422AB0">
      <w:pPr>
        <w:widowControl/>
        <w:numPr>
          <w:ilvl w:val="0"/>
          <w:numId w:val="27"/>
        </w:numPr>
        <w:autoSpaceDE/>
        <w:autoSpaceDN/>
        <w:adjustRightInd/>
        <w:ind w:hanging="720"/>
        <w:jc w:val="both"/>
        <w:rPr>
          <w:rFonts w:ascii="Times New Roman" w:hAnsi="Times New Roman" w:cs="Times New Roman"/>
          <w:sz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Wykonawca przedłoży pozwolenie radiowe wydane przez Prezesa Urzędu Komunikacji Elektronicznej na używanie radiowych urządzeń;</w:t>
      </w:r>
    </w:p>
    <w:p w14:paraId="78FB872B" w14:textId="77777777" w:rsidR="00AC6BF1" w:rsidRPr="000A4C7F" w:rsidRDefault="00AC6BF1" w:rsidP="00422AB0">
      <w:pPr>
        <w:widowControl/>
        <w:numPr>
          <w:ilvl w:val="0"/>
          <w:numId w:val="27"/>
        </w:numPr>
        <w:autoSpaceDE/>
        <w:autoSpaceDN/>
        <w:adjustRightInd/>
        <w:ind w:hanging="720"/>
        <w:jc w:val="both"/>
        <w:rPr>
          <w:rFonts w:ascii="Times New Roman" w:hAnsi="Times New Roman" w:cs="Times New Roman"/>
          <w:sz w:val="22"/>
        </w:rPr>
      </w:pPr>
      <w:r w:rsidRPr="000A4C7F">
        <w:rPr>
          <w:rFonts w:ascii="Times New Roman" w:hAnsi="Times New Roman" w:cs="Times New Roman"/>
          <w:sz w:val="22"/>
        </w:rPr>
        <w:t>potwierdzenie przel</w:t>
      </w:r>
      <w:r w:rsidR="00994D29" w:rsidRPr="000A4C7F">
        <w:rPr>
          <w:rFonts w:ascii="Times New Roman" w:hAnsi="Times New Roman" w:cs="Times New Roman"/>
          <w:sz w:val="22"/>
        </w:rPr>
        <w:t xml:space="preserve">ewu wadium w wysokości </w:t>
      </w:r>
      <w:r w:rsidR="00BA79DE" w:rsidRPr="000A4C7F">
        <w:rPr>
          <w:rFonts w:ascii="Times New Roman" w:hAnsi="Times New Roman" w:cs="Times New Roman"/>
          <w:sz w:val="22"/>
        </w:rPr>
        <w:t>1</w:t>
      </w:r>
      <w:r w:rsidR="0062552C" w:rsidRPr="000A4C7F">
        <w:rPr>
          <w:rFonts w:ascii="Times New Roman" w:hAnsi="Times New Roman" w:cs="Times New Roman"/>
          <w:sz w:val="22"/>
        </w:rPr>
        <w:t>.000,00</w:t>
      </w:r>
      <w:r w:rsidR="00994D29" w:rsidRPr="000A4C7F">
        <w:rPr>
          <w:rFonts w:ascii="Times New Roman" w:hAnsi="Times New Roman" w:cs="Times New Roman"/>
          <w:sz w:val="22"/>
        </w:rPr>
        <w:t xml:space="preserve"> zł</w:t>
      </w:r>
      <w:r w:rsidRPr="000A4C7F">
        <w:rPr>
          <w:rFonts w:ascii="Times New Roman" w:hAnsi="Times New Roman" w:cs="Times New Roman"/>
          <w:sz w:val="22"/>
        </w:rPr>
        <w:t xml:space="preserve"> </w:t>
      </w:r>
      <w:r w:rsidR="00AB1BB2" w:rsidRPr="000A4C7F">
        <w:rPr>
          <w:rFonts w:ascii="Times New Roman" w:hAnsi="Times New Roman" w:cs="Times New Roman"/>
          <w:sz w:val="22"/>
        </w:rPr>
        <w:t>n</w:t>
      </w:r>
      <w:r w:rsidRPr="000A4C7F">
        <w:rPr>
          <w:rFonts w:ascii="Times New Roman" w:hAnsi="Times New Roman" w:cs="Times New Roman"/>
          <w:sz w:val="22"/>
        </w:rPr>
        <w:t>a konto wskazane przez Zamawiającego</w:t>
      </w:r>
      <w:r w:rsidR="00994D29" w:rsidRPr="000A4C7F">
        <w:rPr>
          <w:rFonts w:ascii="Times New Roman" w:hAnsi="Times New Roman" w:cs="Times New Roman"/>
          <w:sz w:val="22"/>
        </w:rPr>
        <w:t>.</w:t>
      </w:r>
    </w:p>
    <w:p w14:paraId="17D64954" w14:textId="77777777" w:rsidR="00AD1347" w:rsidRDefault="00AD1347" w:rsidP="0076227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102565F" w14:textId="1C9EF979" w:rsidR="003E622B" w:rsidRPr="000A4C7F" w:rsidRDefault="00762278" w:rsidP="00C278F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 xml:space="preserve">Zamawiający po podpisaniu umowy z wyłonionym w drodze przetargu Wykonawcą dopuszcza zmianę w zakresie </w:t>
      </w:r>
      <w:r w:rsidR="00AF0B7E">
        <w:rPr>
          <w:rFonts w:ascii="Times New Roman" w:hAnsi="Times New Roman" w:cs="Times New Roman"/>
          <w:b/>
          <w:sz w:val="22"/>
          <w:szCs w:val="22"/>
        </w:rPr>
        <w:t>dwóch</w:t>
      </w:r>
      <w:r w:rsidR="001E5D2A" w:rsidRPr="000A4C7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A4C7F">
        <w:rPr>
          <w:rFonts w:ascii="Times New Roman" w:hAnsi="Times New Roman" w:cs="Times New Roman"/>
          <w:b/>
          <w:sz w:val="22"/>
          <w:szCs w:val="22"/>
        </w:rPr>
        <w:t xml:space="preserve">osób z listy (przed rozpoczęciem wykonywania pracy). </w:t>
      </w:r>
    </w:p>
    <w:p w14:paraId="3CBD4150" w14:textId="77777777" w:rsidR="00D3373B" w:rsidRPr="000A4C7F" w:rsidRDefault="00D3373B" w:rsidP="00C278F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>Wykonawca</w:t>
      </w:r>
      <w:r w:rsidR="00A92762" w:rsidRPr="000A4C7F">
        <w:rPr>
          <w:rFonts w:ascii="Times New Roman" w:hAnsi="Times New Roman" w:cs="Times New Roman"/>
          <w:b/>
          <w:sz w:val="22"/>
          <w:szCs w:val="22"/>
        </w:rPr>
        <w:t xml:space="preserve">  prze</w:t>
      </w:r>
      <w:r w:rsidRPr="000A4C7F">
        <w:rPr>
          <w:rFonts w:ascii="Times New Roman" w:hAnsi="Times New Roman" w:cs="Times New Roman"/>
          <w:b/>
          <w:sz w:val="22"/>
          <w:szCs w:val="22"/>
        </w:rPr>
        <w:t>dłoży</w:t>
      </w:r>
      <w:r w:rsidR="00A92762" w:rsidRPr="000A4C7F">
        <w:rPr>
          <w:rFonts w:ascii="Times New Roman" w:hAnsi="Times New Roman" w:cs="Times New Roman"/>
          <w:b/>
          <w:sz w:val="22"/>
          <w:szCs w:val="22"/>
        </w:rPr>
        <w:t xml:space="preserve"> na każde wezwanie </w:t>
      </w:r>
      <w:r w:rsidRPr="000A4C7F">
        <w:rPr>
          <w:rFonts w:ascii="Times New Roman" w:hAnsi="Times New Roman" w:cs="Times New Roman"/>
          <w:b/>
          <w:sz w:val="22"/>
          <w:szCs w:val="22"/>
        </w:rPr>
        <w:t>Z</w:t>
      </w:r>
      <w:r w:rsidR="00A92762" w:rsidRPr="000A4C7F">
        <w:rPr>
          <w:rFonts w:ascii="Times New Roman" w:hAnsi="Times New Roman" w:cs="Times New Roman"/>
          <w:b/>
          <w:sz w:val="22"/>
          <w:szCs w:val="22"/>
        </w:rPr>
        <w:t>amawiającego oświadczenia</w:t>
      </w:r>
      <w:r w:rsidRPr="000A4C7F">
        <w:rPr>
          <w:rFonts w:ascii="Times New Roman" w:hAnsi="Times New Roman" w:cs="Times New Roman"/>
          <w:b/>
          <w:sz w:val="22"/>
          <w:szCs w:val="22"/>
        </w:rPr>
        <w:t>:</w:t>
      </w:r>
    </w:p>
    <w:p w14:paraId="0D0105E9" w14:textId="77777777" w:rsidR="00A92762" w:rsidRPr="000A4C7F" w:rsidRDefault="00D3373B" w:rsidP="00C278F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 xml:space="preserve">- o </w:t>
      </w:r>
      <w:r w:rsidR="00AF08D4" w:rsidRPr="000A4C7F">
        <w:rPr>
          <w:rFonts w:ascii="Times New Roman" w:hAnsi="Times New Roman" w:cs="Times New Roman"/>
          <w:b/>
          <w:sz w:val="22"/>
          <w:szCs w:val="22"/>
        </w:rPr>
        <w:t>pracownikach</w:t>
      </w:r>
      <w:r w:rsidRPr="000A4C7F">
        <w:rPr>
          <w:rFonts w:ascii="Times New Roman" w:hAnsi="Times New Roman" w:cs="Times New Roman"/>
          <w:b/>
          <w:sz w:val="22"/>
          <w:szCs w:val="22"/>
        </w:rPr>
        <w:t xml:space="preserve"> korzystając</w:t>
      </w:r>
      <w:r w:rsidR="00AF08D4" w:rsidRPr="000A4C7F">
        <w:rPr>
          <w:rFonts w:ascii="Times New Roman" w:hAnsi="Times New Roman" w:cs="Times New Roman"/>
          <w:b/>
          <w:sz w:val="22"/>
          <w:szCs w:val="22"/>
        </w:rPr>
        <w:t>ych</w:t>
      </w:r>
      <w:r w:rsidRPr="000A4C7F">
        <w:rPr>
          <w:rFonts w:ascii="Times New Roman" w:hAnsi="Times New Roman" w:cs="Times New Roman"/>
          <w:b/>
          <w:sz w:val="22"/>
          <w:szCs w:val="22"/>
        </w:rPr>
        <w:t xml:space="preserve"> z uprawnień emerytalnych</w:t>
      </w:r>
      <w:r w:rsidR="00AF08D4" w:rsidRPr="000A4C7F">
        <w:rPr>
          <w:rFonts w:ascii="Times New Roman" w:hAnsi="Times New Roman" w:cs="Times New Roman"/>
          <w:b/>
          <w:sz w:val="22"/>
          <w:szCs w:val="22"/>
        </w:rPr>
        <w:t xml:space="preserve"> lub rentownych</w:t>
      </w:r>
      <w:r w:rsidRPr="000A4C7F">
        <w:rPr>
          <w:rFonts w:ascii="Times New Roman" w:hAnsi="Times New Roman" w:cs="Times New Roman"/>
          <w:b/>
          <w:sz w:val="22"/>
          <w:szCs w:val="22"/>
        </w:rPr>
        <w:t>;</w:t>
      </w:r>
    </w:p>
    <w:p w14:paraId="7B4C7423" w14:textId="77777777" w:rsidR="009C1195" w:rsidRPr="000A4C7F" w:rsidRDefault="009C1195" w:rsidP="00C278F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>- pracownik</w:t>
      </w:r>
      <w:r w:rsidR="00755A78" w:rsidRPr="000A4C7F">
        <w:rPr>
          <w:rFonts w:ascii="Times New Roman" w:hAnsi="Times New Roman" w:cs="Times New Roman"/>
          <w:b/>
          <w:sz w:val="22"/>
          <w:szCs w:val="22"/>
        </w:rPr>
        <w:t>a</w:t>
      </w:r>
      <w:r w:rsidRPr="000A4C7F">
        <w:rPr>
          <w:rFonts w:ascii="Times New Roman" w:hAnsi="Times New Roman" w:cs="Times New Roman"/>
          <w:b/>
          <w:sz w:val="22"/>
          <w:szCs w:val="22"/>
        </w:rPr>
        <w:t xml:space="preserve"> o </w:t>
      </w:r>
      <w:r w:rsidR="008030CC" w:rsidRPr="000A4C7F">
        <w:rPr>
          <w:rFonts w:ascii="Times New Roman" w:hAnsi="Times New Roman" w:cs="Times New Roman"/>
          <w:b/>
          <w:sz w:val="22"/>
          <w:szCs w:val="22"/>
        </w:rPr>
        <w:t xml:space="preserve">braku orzeczenia niepełnosprawności. </w:t>
      </w:r>
    </w:p>
    <w:p w14:paraId="727065F6" w14:textId="31B868F5" w:rsidR="00782576" w:rsidRPr="000A4C7F" w:rsidRDefault="00782576" w:rsidP="00C278F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>Pracownicy ochraniający obiekty Zamawiającego przedłożą na każde wezwanie Zamawiającego oświ</w:t>
      </w:r>
      <w:r w:rsidR="00B04617" w:rsidRPr="000A4C7F">
        <w:rPr>
          <w:rFonts w:ascii="Times New Roman" w:hAnsi="Times New Roman" w:cs="Times New Roman"/>
          <w:b/>
          <w:sz w:val="22"/>
          <w:szCs w:val="22"/>
        </w:rPr>
        <w:t>ad</w:t>
      </w:r>
      <w:r w:rsidRPr="000A4C7F">
        <w:rPr>
          <w:rFonts w:ascii="Times New Roman" w:hAnsi="Times New Roman" w:cs="Times New Roman"/>
          <w:b/>
          <w:sz w:val="22"/>
          <w:szCs w:val="22"/>
        </w:rPr>
        <w:t>czenie czy korzystają</w:t>
      </w:r>
      <w:r w:rsidR="00B04617" w:rsidRPr="000A4C7F">
        <w:rPr>
          <w:rFonts w:ascii="Times New Roman" w:hAnsi="Times New Roman" w:cs="Times New Roman"/>
          <w:b/>
          <w:sz w:val="22"/>
          <w:szCs w:val="22"/>
        </w:rPr>
        <w:t xml:space="preserve"> z uprawnień emerytalnych lub rentownych. </w:t>
      </w:r>
    </w:p>
    <w:p w14:paraId="5D047CA9" w14:textId="77777777" w:rsidR="00A92762" w:rsidRPr="000A4C7F" w:rsidRDefault="00AF08D4" w:rsidP="00C278F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>Wykonawca z</w:t>
      </w:r>
      <w:r w:rsidR="00A92762" w:rsidRPr="000A4C7F">
        <w:rPr>
          <w:rFonts w:ascii="Times New Roman" w:hAnsi="Times New Roman" w:cs="Times New Roman"/>
          <w:b/>
          <w:sz w:val="22"/>
          <w:szCs w:val="22"/>
        </w:rPr>
        <w:t>obowiązany jest do poinformowania pracowników</w:t>
      </w:r>
      <w:r w:rsidRPr="000A4C7F">
        <w:rPr>
          <w:rFonts w:ascii="Times New Roman" w:hAnsi="Times New Roman" w:cs="Times New Roman"/>
          <w:b/>
          <w:sz w:val="22"/>
          <w:szCs w:val="22"/>
        </w:rPr>
        <w:t xml:space="preserve"> ochrony mienia </w:t>
      </w:r>
      <w:r w:rsidR="00782576" w:rsidRPr="000A4C7F">
        <w:rPr>
          <w:rFonts w:ascii="Times New Roman" w:hAnsi="Times New Roman" w:cs="Times New Roman"/>
          <w:b/>
          <w:sz w:val="22"/>
          <w:szCs w:val="22"/>
        </w:rPr>
        <w:t xml:space="preserve">o obowiązku </w:t>
      </w:r>
      <w:r w:rsidRPr="000A4C7F">
        <w:rPr>
          <w:rFonts w:ascii="Times New Roman" w:hAnsi="Times New Roman" w:cs="Times New Roman"/>
          <w:b/>
          <w:sz w:val="22"/>
          <w:szCs w:val="22"/>
        </w:rPr>
        <w:t>złożenia  w/w oświadcze</w:t>
      </w:r>
      <w:r w:rsidR="00782576" w:rsidRPr="000A4C7F">
        <w:rPr>
          <w:rFonts w:ascii="Times New Roman" w:hAnsi="Times New Roman" w:cs="Times New Roman"/>
          <w:b/>
          <w:sz w:val="22"/>
          <w:szCs w:val="22"/>
        </w:rPr>
        <w:t xml:space="preserve">nia Zamawiającemu. </w:t>
      </w:r>
      <w:r w:rsidRPr="000A4C7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02F479F" w14:textId="77777777" w:rsidR="00A92762" w:rsidRPr="000A4C7F" w:rsidRDefault="00A92762" w:rsidP="00C278FD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00DB6BA4" w14:textId="77777777" w:rsidR="00747393" w:rsidRPr="000A4C7F" w:rsidRDefault="00747393" w:rsidP="00747393">
      <w:pPr>
        <w:ind w:left="426" w:hanging="426"/>
        <w:jc w:val="both"/>
        <w:rPr>
          <w:rFonts w:ascii="Times New Roman" w:hAnsi="Times New Roman" w:cs="Times New Roman"/>
          <w:b/>
          <w:bCs/>
          <w:sz w:val="22"/>
          <w:u w:val="single"/>
        </w:rPr>
      </w:pPr>
      <w:r w:rsidRPr="000A4C7F">
        <w:rPr>
          <w:rFonts w:ascii="Times New Roman" w:hAnsi="Times New Roman" w:cs="Times New Roman"/>
          <w:b/>
          <w:bCs/>
          <w:sz w:val="22"/>
          <w:u w:val="single"/>
        </w:rPr>
        <w:t>Dokumenty uwiarygodniające Wykonawcę:</w:t>
      </w:r>
    </w:p>
    <w:p w14:paraId="7CBD33FD" w14:textId="77777777" w:rsidR="00747393" w:rsidRPr="000A4C7F" w:rsidRDefault="00747393" w:rsidP="00422AB0">
      <w:pPr>
        <w:widowControl/>
        <w:numPr>
          <w:ilvl w:val="0"/>
          <w:numId w:val="30"/>
        </w:numPr>
        <w:suppressAutoHyphens/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aktualny odpis z właściwego rejestru lub z centralnej ewidencji i informacji o działalności gospodarczej, jeżeli odrębne przepisy wymagają wpisu do rejestru lub centralnej ewidencji </w:t>
      </w:r>
      <w:r w:rsidRPr="000A4C7F">
        <w:rPr>
          <w:rFonts w:ascii="Times New Roman" w:hAnsi="Times New Roman" w:cs="Times New Roman"/>
          <w:sz w:val="22"/>
          <w:szCs w:val="22"/>
        </w:rPr>
        <w:br/>
        <w:t>i informacji o działalności gospodarczej, wystawiony nie wcześniej niż 6 miesięcy przed upływem terminu składania ofert</w:t>
      </w:r>
      <w:r w:rsidRPr="000A4C7F">
        <w:rPr>
          <w:rFonts w:ascii="Times New Roman" w:hAnsi="Times New Roman" w:cs="Times New Roman"/>
          <w:sz w:val="22"/>
        </w:rPr>
        <w:t>;</w:t>
      </w:r>
    </w:p>
    <w:p w14:paraId="018060B5" w14:textId="77777777" w:rsidR="00747393" w:rsidRPr="000A4C7F" w:rsidRDefault="00747393" w:rsidP="00422AB0">
      <w:pPr>
        <w:widowControl/>
        <w:numPr>
          <w:ilvl w:val="0"/>
          <w:numId w:val="30"/>
        </w:numPr>
        <w:suppressAutoHyphens/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oryginał (lub kopia notarialnie poświadczona) upoważnienia do podpisania oferty w przypadku, gdy oferta zostanie podpisana przez osobę/y, których uprawnienie do dokonywania tej czynności nie wynika z innych dokumentów załączonych do oferty</w:t>
      </w:r>
      <w:r w:rsidR="00497124" w:rsidRPr="000A4C7F">
        <w:rPr>
          <w:rFonts w:ascii="Times New Roman" w:hAnsi="Times New Roman" w:cs="Times New Roman"/>
          <w:sz w:val="22"/>
          <w:szCs w:val="22"/>
        </w:rPr>
        <w:t>;</w:t>
      </w:r>
    </w:p>
    <w:p w14:paraId="350ABF12" w14:textId="77777777" w:rsidR="00497124" w:rsidRPr="000A4C7F" w:rsidRDefault="00497124" w:rsidP="00422AB0">
      <w:pPr>
        <w:widowControl/>
        <w:numPr>
          <w:ilvl w:val="0"/>
          <w:numId w:val="30"/>
        </w:numPr>
        <w:suppressAutoHyphens/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/>
          <w:sz w:val="22"/>
          <w:szCs w:val="22"/>
        </w:rPr>
        <w:t>Wykonawcy występujący jako Spółka Cywilna zobowiązani są do przedłożenia umowy Spółki Cywilnej.</w:t>
      </w:r>
    </w:p>
    <w:p w14:paraId="7850DBAC" w14:textId="77777777" w:rsidR="00A751C2" w:rsidRPr="000A4C7F" w:rsidRDefault="00A751C2" w:rsidP="00A751C2">
      <w:pPr>
        <w:widowControl/>
        <w:suppressAutoHyphens/>
        <w:autoSpaceDE/>
        <w:autoSpaceDN/>
        <w:adjustRightInd/>
        <w:ind w:left="945"/>
        <w:jc w:val="both"/>
        <w:rPr>
          <w:rFonts w:ascii="Times New Roman" w:hAnsi="Times New Roman" w:cs="Times New Roman"/>
          <w:sz w:val="22"/>
          <w:szCs w:val="22"/>
        </w:rPr>
      </w:pPr>
    </w:p>
    <w:p w14:paraId="51083B6C" w14:textId="77777777" w:rsidR="00882FFD" w:rsidRPr="000A4C7F" w:rsidRDefault="00882FFD" w:rsidP="00882FFD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A4C7F">
        <w:rPr>
          <w:rFonts w:ascii="Times New Roman" w:hAnsi="Times New Roman" w:cs="Times New Roman"/>
          <w:sz w:val="22"/>
          <w:szCs w:val="22"/>
          <w:u w:val="single"/>
        </w:rPr>
        <w:t>Wszystkie oferty muszą dodatkowo zawierać następujące informacje i dokumenty:</w:t>
      </w:r>
    </w:p>
    <w:p w14:paraId="43DC900D" w14:textId="77777777" w:rsidR="00882FFD" w:rsidRPr="000A4C7F" w:rsidRDefault="00882FFD" w:rsidP="00422AB0">
      <w:pPr>
        <w:widowControl/>
        <w:numPr>
          <w:ilvl w:val="0"/>
          <w:numId w:val="24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Oświadczenie o cenie  </w:t>
      </w:r>
      <w:r w:rsidRPr="000A4C7F">
        <w:rPr>
          <w:rFonts w:ascii="Times New Roman" w:hAnsi="Times New Roman" w:cs="Times New Roman"/>
          <w:b/>
          <w:bCs/>
          <w:sz w:val="22"/>
          <w:szCs w:val="22"/>
        </w:rPr>
        <w:t>(Załącznik Nr 1)</w:t>
      </w:r>
    </w:p>
    <w:p w14:paraId="7F8F1930" w14:textId="77777777" w:rsidR="00882FFD" w:rsidRPr="000A4C7F" w:rsidRDefault="00882FFD" w:rsidP="00422AB0">
      <w:pPr>
        <w:widowControl/>
        <w:numPr>
          <w:ilvl w:val="0"/>
          <w:numId w:val="24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Oświadczenie Wykonawcy </w:t>
      </w:r>
      <w:r w:rsidRPr="000A4C7F">
        <w:rPr>
          <w:rFonts w:ascii="Times New Roman" w:hAnsi="Times New Roman" w:cs="Times New Roman"/>
          <w:b/>
          <w:bCs/>
          <w:sz w:val="22"/>
          <w:szCs w:val="22"/>
        </w:rPr>
        <w:t>(Załącznik Nr 2)</w:t>
      </w:r>
    </w:p>
    <w:p w14:paraId="2FC637CE" w14:textId="77777777" w:rsidR="00C660A0" w:rsidRPr="000A4C7F" w:rsidRDefault="000D068D" w:rsidP="00422AB0">
      <w:pPr>
        <w:widowControl/>
        <w:numPr>
          <w:ilvl w:val="0"/>
          <w:numId w:val="24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Wykaz osób</w:t>
      </w:r>
      <w:r w:rsidR="00C660A0"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 (Załącznik Nr 3)</w:t>
      </w:r>
    </w:p>
    <w:p w14:paraId="6257ACEE" w14:textId="77777777" w:rsidR="00882FFD" w:rsidRPr="000A4C7F" w:rsidRDefault="00882FFD" w:rsidP="00882FF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921128" w14:textId="77777777" w:rsidR="00882FFD" w:rsidRPr="000A4C7F" w:rsidRDefault="003E69C2" w:rsidP="00882FF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882FFD" w:rsidRPr="000A4C7F">
        <w:rPr>
          <w:rFonts w:ascii="Times New Roman" w:hAnsi="Times New Roman" w:cs="Times New Roman"/>
          <w:b/>
          <w:bCs/>
          <w:sz w:val="22"/>
          <w:szCs w:val="22"/>
        </w:rPr>
        <w:t>.  Kryteria oceny.</w:t>
      </w:r>
    </w:p>
    <w:p w14:paraId="76A91E8B" w14:textId="77777777" w:rsidR="0066098A" w:rsidRPr="000A4C7F" w:rsidRDefault="0066098A" w:rsidP="00882FF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100 % cena.</w:t>
      </w:r>
    </w:p>
    <w:p w14:paraId="5105B3BB" w14:textId="77777777" w:rsidR="0066098A" w:rsidRPr="000A4C7F" w:rsidRDefault="003E69C2" w:rsidP="0066098A">
      <w:pPr>
        <w:ind w:left="426" w:hanging="426"/>
        <w:jc w:val="both"/>
        <w:rPr>
          <w:rFonts w:ascii="Times New Roman" w:hAnsi="Times New Roman" w:cs="Times New Roman"/>
          <w:sz w:val="22"/>
        </w:rPr>
      </w:pPr>
      <w:r w:rsidRPr="000A4C7F">
        <w:rPr>
          <w:rFonts w:ascii="Times New Roman" w:hAnsi="Times New Roman" w:cs="Times New Roman"/>
          <w:b/>
          <w:sz w:val="22"/>
        </w:rPr>
        <w:t>5</w:t>
      </w:r>
      <w:r w:rsidR="0066098A" w:rsidRPr="000A4C7F">
        <w:rPr>
          <w:rFonts w:ascii="Times New Roman" w:hAnsi="Times New Roman" w:cs="Times New Roman"/>
          <w:b/>
          <w:sz w:val="22"/>
        </w:rPr>
        <w:t>.1.</w:t>
      </w:r>
      <w:r w:rsidR="0066098A" w:rsidRPr="000A4C7F">
        <w:rPr>
          <w:rFonts w:ascii="Times New Roman" w:hAnsi="Times New Roman" w:cs="Times New Roman"/>
          <w:sz w:val="22"/>
        </w:rPr>
        <w:t xml:space="preserve"> Przy wyborze podmiotu do realizacji zamówienia będącego przedmiotem niniejszego postępowania PWiK Sp. z o.o. będzie się kierowało ceną i spełnieniem warunków określonych przez PWiK Sp. z o.o. w niniejszej specyfikacji.</w:t>
      </w:r>
      <w:r w:rsidR="0066098A" w:rsidRPr="000A4C7F">
        <w:rPr>
          <w:rFonts w:ascii="Times New Roman" w:hAnsi="Times New Roman" w:cs="Times New Roman"/>
          <w:b/>
          <w:sz w:val="22"/>
        </w:rPr>
        <w:t>  </w:t>
      </w:r>
    </w:p>
    <w:p w14:paraId="62CCE2E0" w14:textId="77777777" w:rsidR="00F74704" w:rsidRPr="000A4C7F" w:rsidRDefault="003E69C2" w:rsidP="00EB68F4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</w:rPr>
        <w:t>5</w:t>
      </w:r>
      <w:r w:rsidR="0066098A" w:rsidRPr="000A4C7F">
        <w:rPr>
          <w:rFonts w:ascii="Times New Roman" w:hAnsi="Times New Roman" w:cs="Times New Roman"/>
          <w:b/>
          <w:sz w:val="22"/>
        </w:rPr>
        <w:t>.2.</w:t>
      </w:r>
      <w:r w:rsidR="0066098A" w:rsidRPr="000A4C7F">
        <w:rPr>
          <w:rFonts w:ascii="Times New Roman" w:hAnsi="Times New Roman" w:cs="Times New Roman"/>
          <w:sz w:val="22"/>
        </w:rPr>
        <w:t>  </w:t>
      </w:r>
      <w:r w:rsidR="0066098A" w:rsidRPr="000A4C7F">
        <w:rPr>
          <w:rFonts w:ascii="Times New Roman" w:hAnsi="Times New Roman" w:cs="Times New Roman"/>
          <w:sz w:val="22"/>
          <w:szCs w:val="22"/>
        </w:rPr>
        <w:t>Przy ocenie wysokości proponowanej ceny Zamawiający zastrzega sobie badanie jej realności uwzględniając przepisy ustawy z dnia 16 kwietnia 1993 r. o zwalczaniu nieuczciwej konkurencji (Dz.</w:t>
      </w:r>
      <w:r w:rsidR="000665E4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66098A" w:rsidRPr="000A4C7F">
        <w:rPr>
          <w:rFonts w:ascii="Times New Roman" w:hAnsi="Times New Roman" w:cs="Times New Roman"/>
          <w:sz w:val="22"/>
          <w:szCs w:val="22"/>
        </w:rPr>
        <w:t>U.</w:t>
      </w:r>
      <w:r w:rsidR="005E456D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0665E4" w:rsidRPr="000A4C7F">
        <w:rPr>
          <w:rFonts w:ascii="Times New Roman" w:hAnsi="Times New Roman" w:cs="Times New Roman"/>
          <w:sz w:val="22"/>
          <w:szCs w:val="22"/>
        </w:rPr>
        <w:t>2022.</w:t>
      </w:r>
      <w:r w:rsidR="00742BFB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58207B" w:rsidRPr="000A4C7F">
        <w:rPr>
          <w:rFonts w:ascii="Times New Roman" w:hAnsi="Times New Roman" w:cs="Times New Roman"/>
          <w:sz w:val="22"/>
          <w:szCs w:val="22"/>
        </w:rPr>
        <w:t>p</w:t>
      </w:r>
      <w:r w:rsidR="00742BFB" w:rsidRPr="000A4C7F">
        <w:rPr>
          <w:rFonts w:ascii="Times New Roman" w:hAnsi="Times New Roman" w:cs="Times New Roman"/>
          <w:sz w:val="22"/>
          <w:szCs w:val="22"/>
        </w:rPr>
        <w:t>oz.</w:t>
      </w:r>
      <w:r w:rsidR="000665E4" w:rsidRPr="000A4C7F">
        <w:rPr>
          <w:rFonts w:ascii="Times New Roman" w:hAnsi="Times New Roman" w:cs="Times New Roman"/>
          <w:sz w:val="22"/>
          <w:szCs w:val="22"/>
        </w:rPr>
        <w:t xml:space="preserve">1233 </w:t>
      </w:r>
      <w:proofErr w:type="spellStart"/>
      <w:r w:rsidR="000665E4" w:rsidRPr="000A4C7F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C00FF3" w:rsidRPr="000A4C7F">
        <w:rPr>
          <w:rFonts w:ascii="Times New Roman" w:hAnsi="Times New Roman" w:cs="Times New Roman"/>
          <w:sz w:val="22"/>
          <w:szCs w:val="22"/>
        </w:rPr>
        <w:t>.)</w:t>
      </w:r>
      <w:r w:rsidR="00F74704" w:rsidRPr="000A4C7F">
        <w:rPr>
          <w:sz w:val="22"/>
          <w:szCs w:val="22"/>
        </w:rPr>
        <w:t xml:space="preserve"> </w:t>
      </w:r>
      <w:r w:rsidR="0066098A" w:rsidRPr="000A4C7F">
        <w:rPr>
          <w:rFonts w:ascii="Times New Roman" w:hAnsi="Times New Roman" w:cs="Times New Roman"/>
          <w:sz w:val="22"/>
          <w:szCs w:val="22"/>
        </w:rPr>
        <w:t xml:space="preserve">oraz ustawy z dnia 16 lutego 2007 r. o ochronie konkurencji i konsumentów (Dz.U. </w:t>
      </w:r>
      <w:r w:rsidR="00C00FF3" w:rsidRPr="000A4C7F">
        <w:rPr>
          <w:rFonts w:ascii="Times New Roman" w:hAnsi="Times New Roman" w:cs="Times New Roman"/>
          <w:sz w:val="22"/>
          <w:szCs w:val="22"/>
        </w:rPr>
        <w:t>202</w:t>
      </w:r>
      <w:r w:rsidR="00EB68F4" w:rsidRPr="000A4C7F">
        <w:rPr>
          <w:rFonts w:ascii="Times New Roman" w:hAnsi="Times New Roman" w:cs="Times New Roman"/>
          <w:sz w:val="22"/>
          <w:szCs w:val="22"/>
        </w:rPr>
        <w:t>3 poz.1689</w:t>
      </w:r>
      <w:r w:rsidR="00C00FF3" w:rsidRPr="000A4C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00FF3" w:rsidRPr="000A4C7F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C00FF3" w:rsidRPr="000A4C7F">
        <w:rPr>
          <w:rFonts w:ascii="Times New Roman" w:hAnsi="Times New Roman" w:cs="Times New Roman"/>
          <w:sz w:val="22"/>
          <w:szCs w:val="22"/>
        </w:rPr>
        <w:t>.</w:t>
      </w:r>
      <w:r w:rsidR="000665E4" w:rsidRPr="000A4C7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="000665E4" w:rsidRPr="000A4C7F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0665E4" w:rsidRPr="000A4C7F">
        <w:rPr>
          <w:rFonts w:ascii="Times New Roman" w:hAnsi="Times New Roman" w:cs="Times New Roman"/>
          <w:sz w:val="22"/>
          <w:szCs w:val="22"/>
        </w:rPr>
        <w:t>. zm.</w:t>
      </w:r>
      <w:r w:rsidR="00C00FF3" w:rsidRPr="000A4C7F">
        <w:rPr>
          <w:rFonts w:ascii="Times New Roman" w:hAnsi="Times New Roman" w:cs="Times New Roman"/>
          <w:sz w:val="22"/>
          <w:szCs w:val="22"/>
        </w:rPr>
        <w:t>).</w:t>
      </w:r>
    </w:p>
    <w:p w14:paraId="69289253" w14:textId="77777777" w:rsidR="0066098A" w:rsidRPr="000A4C7F" w:rsidRDefault="003E69C2" w:rsidP="00F74704">
      <w:pPr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66098A" w:rsidRPr="000A4C7F">
        <w:rPr>
          <w:rFonts w:ascii="Times New Roman" w:hAnsi="Times New Roman" w:cs="Times New Roman"/>
          <w:b/>
          <w:bCs/>
          <w:sz w:val="22"/>
          <w:szCs w:val="22"/>
        </w:rPr>
        <w:t>.3</w:t>
      </w:r>
      <w:r w:rsidR="0066098A" w:rsidRPr="000A4C7F">
        <w:rPr>
          <w:rFonts w:ascii="Times New Roman" w:hAnsi="Times New Roman" w:cs="Times New Roman"/>
          <w:sz w:val="22"/>
          <w:szCs w:val="22"/>
        </w:rPr>
        <w:t xml:space="preserve">.  Zamawiający zastrzega sobie prawo przeprowadzenia negocjacji z Wykonawcą/Wykonawcami, którzy przedłożą ofertę/oferty. W ramach negocjacji Wykonawca nie może przedłożyć oferty mniej korzystnej dla Zamawiającego niż ta złożona pierwotnie. </w:t>
      </w:r>
    </w:p>
    <w:p w14:paraId="54826A05" w14:textId="77777777" w:rsidR="0066098A" w:rsidRPr="000A4C7F" w:rsidRDefault="003E69C2" w:rsidP="0066098A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66098A" w:rsidRPr="000A4C7F">
        <w:rPr>
          <w:rFonts w:ascii="Times New Roman" w:hAnsi="Times New Roman" w:cs="Times New Roman"/>
          <w:b/>
          <w:bCs/>
          <w:sz w:val="22"/>
          <w:szCs w:val="22"/>
        </w:rPr>
        <w:t>.4.</w:t>
      </w:r>
      <w:r w:rsidR="0066098A" w:rsidRPr="000A4C7F">
        <w:rPr>
          <w:rFonts w:ascii="Times New Roman" w:hAnsi="Times New Roman" w:cs="Times New Roman"/>
          <w:sz w:val="22"/>
          <w:szCs w:val="22"/>
        </w:rPr>
        <w:t xml:space="preserve"> Przyjęta przez Zamawiającego cena ofertowa nie podlega zmianie i waloryzacji do końca realizacji przedmiotu zamówienia. </w:t>
      </w:r>
    </w:p>
    <w:p w14:paraId="2A2A22ED" w14:textId="77777777" w:rsidR="00B51C91" w:rsidRPr="000A4C7F" w:rsidRDefault="00B51C91" w:rsidP="0066098A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14:paraId="2D8AA129" w14:textId="77777777" w:rsidR="00B51C91" w:rsidRPr="000A4C7F" w:rsidRDefault="003E69C2" w:rsidP="00B51C9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>6</w:t>
      </w:r>
      <w:r w:rsidR="00B51C91" w:rsidRPr="000A4C7F">
        <w:rPr>
          <w:rFonts w:ascii="Times New Roman" w:hAnsi="Times New Roman" w:cs="Times New Roman"/>
          <w:b/>
          <w:sz w:val="22"/>
          <w:szCs w:val="22"/>
        </w:rPr>
        <w:t>. Wadium.</w:t>
      </w:r>
    </w:p>
    <w:p w14:paraId="3A556B2D" w14:textId="77777777" w:rsidR="00B51C91" w:rsidRPr="000A4C7F" w:rsidRDefault="003E69C2" w:rsidP="00B51C9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lastRenderedPageBreak/>
        <w:t>6</w:t>
      </w:r>
      <w:r w:rsidR="00B51C91" w:rsidRPr="000A4C7F">
        <w:rPr>
          <w:rFonts w:ascii="Times New Roman" w:hAnsi="Times New Roman" w:cs="Times New Roman"/>
          <w:b/>
          <w:sz w:val="22"/>
          <w:szCs w:val="22"/>
        </w:rPr>
        <w:t>.1. Każda oferta musi być zab</w:t>
      </w:r>
      <w:r w:rsidR="00CB40DB" w:rsidRPr="000A4C7F">
        <w:rPr>
          <w:rFonts w:ascii="Times New Roman" w:hAnsi="Times New Roman" w:cs="Times New Roman"/>
          <w:b/>
          <w:sz w:val="22"/>
          <w:szCs w:val="22"/>
        </w:rPr>
        <w:t>ezpieczona wadium w wysokoś</w:t>
      </w:r>
      <w:r w:rsidR="0020519B" w:rsidRPr="000A4C7F">
        <w:rPr>
          <w:rFonts w:ascii="Times New Roman" w:hAnsi="Times New Roman" w:cs="Times New Roman"/>
          <w:b/>
          <w:sz w:val="22"/>
          <w:szCs w:val="22"/>
        </w:rPr>
        <w:t xml:space="preserve">ci: </w:t>
      </w:r>
      <w:r w:rsidR="00F07EFC" w:rsidRPr="000A4C7F">
        <w:rPr>
          <w:rFonts w:ascii="Times New Roman" w:hAnsi="Times New Roman" w:cs="Times New Roman"/>
          <w:b/>
          <w:sz w:val="22"/>
          <w:szCs w:val="22"/>
        </w:rPr>
        <w:t>1</w:t>
      </w:r>
      <w:r w:rsidR="0020519B" w:rsidRPr="000A4C7F">
        <w:rPr>
          <w:rFonts w:ascii="Times New Roman" w:hAnsi="Times New Roman" w:cs="Times New Roman"/>
          <w:b/>
          <w:sz w:val="22"/>
          <w:szCs w:val="22"/>
        </w:rPr>
        <w:t>.000</w:t>
      </w:r>
      <w:r w:rsidR="0062552C" w:rsidRPr="000A4C7F">
        <w:rPr>
          <w:rFonts w:ascii="Times New Roman" w:hAnsi="Times New Roman" w:cs="Times New Roman"/>
          <w:b/>
          <w:sz w:val="22"/>
          <w:szCs w:val="22"/>
        </w:rPr>
        <w:t>,00</w:t>
      </w:r>
      <w:r w:rsidR="00B51C91" w:rsidRPr="000A4C7F">
        <w:rPr>
          <w:rFonts w:ascii="Times New Roman" w:hAnsi="Times New Roman" w:cs="Times New Roman"/>
          <w:b/>
          <w:sz w:val="22"/>
          <w:szCs w:val="22"/>
        </w:rPr>
        <w:t xml:space="preserve"> zł. </w:t>
      </w:r>
    </w:p>
    <w:p w14:paraId="79FD698C" w14:textId="77777777" w:rsidR="00B51C91" w:rsidRPr="000A4C7F" w:rsidRDefault="00AB1BB2" w:rsidP="00B51C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Wadium</w:t>
      </w:r>
      <w:r w:rsidR="00CB40DB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B51C91" w:rsidRPr="000A4C7F">
        <w:rPr>
          <w:rFonts w:ascii="Times New Roman" w:hAnsi="Times New Roman" w:cs="Times New Roman"/>
          <w:sz w:val="22"/>
          <w:szCs w:val="22"/>
        </w:rPr>
        <w:t xml:space="preserve">w formie pieniężnej należy wpłacić przelewem na rachunek bankowy </w:t>
      </w:r>
      <w:r w:rsidR="00CB40DB" w:rsidRPr="000A4C7F">
        <w:rPr>
          <w:rFonts w:ascii="Times New Roman" w:hAnsi="Times New Roman" w:cs="Times New Roman"/>
          <w:sz w:val="22"/>
          <w:szCs w:val="22"/>
        </w:rPr>
        <w:t>Zamawiającego:</w:t>
      </w:r>
    </w:p>
    <w:p w14:paraId="09C715A6" w14:textId="77777777" w:rsidR="00CB40DB" w:rsidRPr="000A4C7F" w:rsidRDefault="00CB40DB" w:rsidP="00B51C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>PKO BP NR RACHUNKU: 41 1020 2472 0000 6202 0018 5801</w:t>
      </w:r>
    </w:p>
    <w:p w14:paraId="35964976" w14:textId="77777777" w:rsidR="00B51C91" w:rsidRPr="000A4C7F" w:rsidRDefault="00B51C91" w:rsidP="00B51C9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>Wadium musi być wniesione najpóźniej w terminie składania ofert. Oferta nie zabezpieczona akceptowaną formą wadium zostanie odrzucona.</w:t>
      </w:r>
    </w:p>
    <w:p w14:paraId="618D0AA2" w14:textId="77777777" w:rsidR="00CB40DB" w:rsidRPr="000A4C7F" w:rsidRDefault="00CB40DB" w:rsidP="00B51C9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ADDCFBA" w14:textId="77777777" w:rsidR="00B51C91" w:rsidRPr="000A4C7F" w:rsidRDefault="003E69C2" w:rsidP="00B51C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>6</w:t>
      </w:r>
      <w:r w:rsidR="00B51C91" w:rsidRPr="000A4C7F">
        <w:rPr>
          <w:rFonts w:ascii="Times New Roman" w:hAnsi="Times New Roman" w:cs="Times New Roman"/>
          <w:b/>
          <w:sz w:val="22"/>
          <w:szCs w:val="22"/>
        </w:rPr>
        <w:t xml:space="preserve">.2. </w:t>
      </w:r>
      <w:r w:rsidR="00FF2993" w:rsidRPr="000A4C7F">
        <w:rPr>
          <w:rFonts w:ascii="Times New Roman" w:hAnsi="Times New Roman" w:cs="Times New Roman"/>
          <w:sz w:val="22"/>
          <w:szCs w:val="22"/>
        </w:rPr>
        <w:t>Wykonawca</w:t>
      </w:r>
      <w:r w:rsidR="00B51C91" w:rsidRPr="000A4C7F">
        <w:rPr>
          <w:rFonts w:ascii="Times New Roman" w:hAnsi="Times New Roman" w:cs="Times New Roman"/>
          <w:sz w:val="22"/>
          <w:szCs w:val="22"/>
        </w:rPr>
        <w:t xml:space="preserve"> traci wadium, jeżeli:</w:t>
      </w:r>
    </w:p>
    <w:p w14:paraId="2A76FB79" w14:textId="77777777" w:rsidR="00B51C91" w:rsidRPr="000A4C7F" w:rsidRDefault="00B51C91" w:rsidP="00B51C91">
      <w:pPr>
        <w:widowControl/>
        <w:autoSpaceDE/>
        <w:autoSpaceDN/>
        <w:adjustRightInd/>
        <w:ind w:left="2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fldChar w:fldCharType="begin"/>
      </w:r>
      <w:r w:rsidRPr="000A4C7F">
        <w:rPr>
          <w:rFonts w:ascii="Times New Roman" w:hAnsi="Times New Roman" w:cs="Times New Roman"/>
          <w:sz w:val="22"/>
          <w:szCs w:val="22"/>
        </w:rPr>
        <w:instrText>symbol 183 \f "Symbol" \s 11</w:instrText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0A4C7F">
        <w:rPr>
          <w:rFonts w:ascii="Times New Roman" w:hAnsi="Times New Roman" w:cs="Times New Roman"/>
          <w:sz w:val="22"/>
          <w:szCs w:val="22"/>
        </w:rPr>
        <w:fldChar w:fldCharType="end"/>
      </w:r>
      <w:r w:rsidRPr="000A4C7F">
        <w:rPr>
          <w:rFonts w:ascii="Times New Roman" w:hAnsi="Times New Roman" w:cs="Times New Roman"/>
          <w:sz w:val="22"/>
          <w:szCs w:val="22"/>
        </w:rPr>
        <w:tab/>
        <w:t>odmówi podpisania umowy</w:t>
      </w:r>
      <w:r w:rsidR="00FF2993" w:rsidRPr="000A4C7F">
        <w:rPr>
          <w:rFonts w:ascii="Times New Roman" w:hAnsi="Times New Roman" w:cs="Times New Roman"/>
          <w:sz w:val="22"/>
          <w:szCs w:val="22"/>
        </w:rPr>
        <w:t>,</w:t>
      </w:r>
    </w:p>
    <w:p w14:paraId="319A0FD3" w14:textId="77777777" w:rsidR="00B51C91" w:rsidRPr="000A4C7F" w:rsidRDefault="00B51C91" w:rsidP="00B51C91">
      <w:pPr>
        <w:widowControl/>
        <w:autoSpaceDE/>
        <w:autoSpaceDN/>
        <w:adjustRightInd/>
        <w:ind w:left="2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fldChar w:fldCharType="begin"/>
      </w:r>
      <w:r w:rsidRPr="000A4C7F">
        <w:rPr>
          <w:rFonts w:ascii="Times New Roman" w:hAnsi="Times New Roman" w:cs="Times New Roman"/>
          <w:sz w:val="22"/>
          <w:szCs w:val="22"/>
        </w:rPr>
        <w:instrText>symbol 183 \f "Symbol" \s 11</w:instrText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0A4C7F">
        <w:rPr>
          <w:rFonts w:ascii="Times New Roman" w:hAnsi="Times New Roman" w:cs="Times New Roman"/>
          <w:sz w:val="22"/>
          <w:szCs w:val="22"/>
        </w:rPr>
        <w:fldChar w:fldCharType="end"/>
      </w:r>
      <w:r w:rsidRPr="000A4C7F">
        <w:rPr>
          <w:rFonts w:ascii="Times New Roman" w:hAnsi="Times New Roman" w:cs="Times New Roman"/>
          <w:sz w:val="22"/>
          <w:szCs w:val="22"/>
        </w:rPr>
        <w:tab/>
        <w:t>odmówi wniesienia zabezpieczenia należytego wykonania umowy w terminie,</w:t>
      </w:r>
    </w:p>
    <w:p w14:paraId="7E5DD456" w14:textId="77777777" w:rsidR="00B51C91" w:rsidRPr="000A4C7F" w:rsidRDefault="00B51C91" w:rsidP="00B51C91">
      <w:pPr>
        <w:widowControl/>
        <w:autoSpaceDE/>
        <w:autoSpaceDN/>
        <w:adjustRightInd/>
        <w:ind w:left="2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fldChar w:fldCharType="begin"/>
      </w:r>
      <w:r w:rsidRPr="000A4C7F">
        <w:rPr>
          <w:rFonts w:ascii="Times New Roman" w:hAnsi="Times New Roman" w:cs="Times New Roman"/>
          <w:sz w:val="22"/>
          <w:szCs w:val="22"/>
        </w:rPr>
        <w:instrText>symbol 183 \f "Symbol" \s 11</w:instrText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0A4C7F">
        <w:rPr>
          <w:rFonts w:ascii="Times New Roman" w:hAnsi="Times New Roman" w:cs="Times New Roman"/>
          <w:sz w:val="22"/>
          <w:szCs w:val="22"/>
        </w:rPr>
        <w:fldChar w:fldCharType="end"/>
      </w:r>
      <w:r w:rsidRPr="000A4C7F">
        <w:rPr>
          <w:rFonts w:ascii="Times New Roman" w:hAnsi="Times New Roman" w:cs="Times New Roman"/>
          <w:sz w:val="22"/>
          <w:szCs w:val="22"/>
        </w:rPr>
        <w:tab/>
        <w:t>zawarcie umowy stał</w:t>
      </w:r>
      <w:r w:rsidR="00FF2993" w:rsidRPr="000A4C7F">
        <w:rPr>
          <w:rFonts w:ascii="Times New Roman" w:hAnsi="Times New Roman" w:cs="Times New Roman"/>
          <w:sz w:val="22"/>
          <w:szCs w:val="22"/>
        </w:rPr>
        <w:t>o się niemożliwe z winy Wykonawcy</w:t>
      </w:r>
      <w:r w:rsidRPr="000A4C7F">
        <w:rPr>
          <w:rFonts w:ascii="Times New Roman" w:hAnsi="Times New Roman" w:cs="Times New Roman"/>
          <w:sz w:val="22"/>
          <w:szCs w:val="22"/>
        </w:rPr>
        <w:t>,</w:t>
      </w:r>
    </w:p>
    <w:p w14:paraId="70A7DA68" w14:textId="77777777" w:rsidR="00B51C91" w:rsidRPr="000A4C7F" w:rsidRDefault="00B51C91" w:rsidP="00CB40DB">
      <w:pPr>
        <w:widowControl/>
        <w:autoSpaceDE/>
        <w:autoSpaceDN/>
        <w:adjustRightInd/>
        <w:ind w:left="2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fldChar w:fldCharType="begin"/>
      </w:r>
      <w:r w:rsidRPr="000A4C7F">
        <w:rPr>
          <w:rFonts w:ascii="Times New Roman" w:hAnsi="Times New Roman" w:cs="Times New Roman"/>
          <w:sz w:val="22"/>
          <w:szCs w:val="22"/>
        </w:rPr>
        <w:instrText>symbol 183 \f "Symbol" \s 11</w:instrText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0A4C7F">
        <w:rPr>
          <w:rFonts w:ascii="Times New Roman" w:hAnsi="Times New Roman" w:cs="Times New Roman"/>
          <w:sz w:val="22"/>
          <w:szCs w:val="22"/>
        </w:rPr>
        <w:fldChar w:fldCharType="end"/>
      </w:r>
      <w:r w:rsidR="00FF2993" w:rsidRPr="000A4C7F">
        <w:rPr>
          <w:rFonts w:ascii="Times New Roman" w:hAnsi="Times New Roman" w:cs="Times New Roman"/>
          <w:sz w:val="22"/>
          <w:szCs w:val="22"/>
        </w:rPr>
        <w:tab/>
        <w:t>Wykonawca</w:t>
      </w:r>
      <w:r w:rsidRPr="000A4C7F">
        <w:rPr>
          <w:rFonts w:ascii="Times New Roman" w:hAnsi="Times New Roman" w:cs="Times New Roman"/>
          <w:sz w:val="22"/>
          <w:szCs w:val="22"/>
        </w:rPr>
        <w:t xml:space="preserve"> przedstawił w ofercie dane nieprawdziwe.</w:t>
      </w:r>
    </w:p>
    <w:p w14:paraId="7272A8A9" w14:textId="77777777" w:rsidR="00AB1BB2" w:rsidRDefault="003E69C2" w:rsidP="00FF2993">
      <w:pPr>
        <w:widowControl/>
        <w:tabs>
          <w:tab w:val="left" w:pos="426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>6</w:t>
      </w:r>
      <w:r w:rsidR="00B51C91" w:rsidRPr="000A4C7F">
        <w:rPr>
          <w:rFonts w:ascii="Times New Roman" w:hAnsi="Times New Roman" w:cs="Times New Roman"/>
          <w:b/>
          <w:sz w:val="22"/>
          <w:szCs w:val="22"/>
        </w:rPr>
        <w:t xml:space="preserve">.3. </w:t>
      </w:r>
      <w:r w:rsidR="00B51C91" w:rsidRPr="000A4C7F">
        <w:rPr>
          <w:rFonts w:ascii="Times New Roman" w:hAnsi="Times New Roman" w:cs="Times New Roman"/>
          <w:sz w:val="22"/>
          <w:szCs w:val="22"/>
        </w:rPr>
        <w:t xml:space="preserve">Zamawiający dokona zwrotu wadium </w:t>
      </w:r>
      <w:r w:rsidR="00AB1BB2" w:rsidRPr="000A4C7F">
        <w:rPr>
          <w:rFonts w:ascii="Times New Roman" w:hAnsi="Times New Roman" w:cs="Times New Roman"/>
          <w:sz w:val="22"/>
          <w:szCs w:val="22"/>
        </w:rPr>
        <w:t>wszystkim wykonawcom</w:t>
      </w:r>
      <w:r w:rsidR="00FF2993" w:rsidRPr="000A4C7F">
        <w:rPr>
          <w:rFonts w:ascii="Times New Roman" w:hAnsi="Times New Roman" w:cs="Times New Roman"/>
          <w:sz w:val="22"/>
          <w:szCs w:val="22"/>
        </w:rPr>
        <w:t xml:space="preserve"> niezwłocznie po wyborze oferty </w:t>
      </w:r>
      <w:r w:rsidR="00AB1BB2" w:rsidRPr="000A4C7F">
        <w:rPr>
          <w:rFonts w:ascii="Times New Roman" w:hAnsi="Times New Roman" w:cs="Times New Roman"/>
          <w:sz w:val="22"/>
          <w:szCs w:val="22"/>
        </w:rPr>
        <w:t xml:space="preserve">najkorzystniejszej lub unieważnieniu postępowania, z wyjątkiem </w:t>
      </w:r>
      <w:r w:rsidR="00F74704" w:rsidRPr="000A4C7F">
        <w:rPr>
          <w:rFonts w:ascii="Times New Roman" w:hAnsi="Times New Roman" w:cs="Times New Roman"/>
          <w:sz w:val="22"/>
          <w:szCs w:val="22"/>
        </w:rPr>
        <w:t>W</w:t>
      </w:r>
      <w:r w:rsidR="00AB1BB2" w:rsidRPr="000A4C7F">
        <w:rPr>
          <w:rFonts w:ascii="Times New Roman" w:hAnsi="Times New Roman" w:cs="Times New Roman"/>
          <w:sz w:val="22"/>
          <w:szCs w:val="22"/>
        </w:rPr>
        <w:t>ykonawcy, którego oferta została wybrana jako najkorzystniejsza.</w:t>
      </w:r>
    </w:p>
    <w:p w14:paraId="28C8BCA6" w14:textId="77777777" w:rsidR="003E622B" w:rsidRPr="000A4C7F" w:rsidRDefault="003E622B" w:rsidP="00FF2993">
      <w:pPr>
        <w:widowControl/>
        <w:tabs>
          <w:tab w:val="left" w:pos="426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14:paraId="33BD565A" w14:textId="77777777" w:rsidR="00EC1B5E" w:rsidRPr="000A4C7F" w:rsidRDefault="00EC1B5E" w:rsidP="00882FF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1A69763" w14:textId="77777777" w:rsidR="00882FFD" w:rsidRPr="000A4C7F" w:rsidRDefault="003E69C2" w:rsidP="00882FFD">
      <w:pPr>
        <w:ind w:right="14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882FFD" w:rsidRPr="000A4C7F">
        <w:rPr>
          <w:rFonts w:ascii="Times New Roman" w:hAnsi="Times New Roman" w:cs="Times New Roman"/>
          <w:b/>
          <w:bCs/>
          <w:sz w:val="22"/>
          <w:szCs w:val="22"/>
        </w:rPr>
        <w:t>.1  Składanie ofert.</w:t>
      </w:r>
    </w:p>
    <w:p w14:paraId="6F0A5886" w14:textId="504A59EC" w:rsidR="00882FFD" w:rsidRPr="000A4C7F" w:rsidRDefault="00882FFD" w:rsidP="008926FE">
      <w:pPr>
        <w:tabs>
          <w:tab w:val="left" w:pos="3123"/>
        </w:tabs>
        <w:ind w:left="426" w:right="141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Oferty należy składać w terminie </w:t>
      </w:r>
      <w:r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do dnia </w:t>
      </w:r>
      <w:r w:rsidR="00A67F3D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EB036E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A67F3D">
        <w:rPr>
          <w:rFonts w:ascii="Times New Roman" w:hAnsi="Times New Roman" w:cs="Times New Roman"/>
          <w:b/>
          <w:bCs/>
          <w:sz w:val="22"/>
          <w:szCs w:val="22"/>
        </w:rPr>
        <w:t>.05.2024</w:t>
      </w:r>
      <w:r w:rsidR="007B7B72"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 r. do godz. 1</w:t>
      </w:r>
      <w:r w:rsidR="00EC25BC" w:rsidRPr="000A4C7F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0A4C7F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00</w:t>
      </w:r>
      <w:r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A4C7F">
        <w:rPr>
          <w:rFonts w:ascii="Times New Roman" w:hAnsi="Times New Roman" w:cs="Times New Roman"/>
          <w:sz w:val="22"/>
          <w:szCs w:val="22"/>
        </w:rPr>
        <w:t xml:space="preserve">w </w:t>
      </w:r>
      <w:r w:rsidR="00EC25BC" w:rsidRPr="000A4C7F">
        <w:rPr>
          <w:rFonts w:ascii="Times New Roman" w:hAnsi="Times New Roman" w:cs="Times New Roman"/>
          <w:sz w:val="22"/>
          <w:szCs w:val="22"/>
        </w:rPr>
        <w:t xml:space="preserve">siedzibie </w:t>
      </w:r>
      <w:r w:rsidRPr="000A4C7F">
        <w:rPr>
          <w:rFonts w:ascii="Times New Roman" w:hAnsi="Times New Roman" w:cs="Times New Roman"/>
          <w:sz w:val="22"/>
          <w:szCs w:val="22"/>
        </w:rPr>
        <w:t>Zamawiającego</w:t>
      </w:r>
      <w:r w:rsidR="00102BCA" w:rsidRPr="000A4C7F">
        <w:rPr>
          <w:rFonts w:ascii="Times New Roman" w:hAnsi="Times New Roman" w:cs="Times New Roman"/>
          <w:sz w:val="22"/>
          <w:szCs w:val="22"/>
        </w:rPr>
        <w:t xml:space="preserve"> w Rybniku przy</w:t>
      </w:r>
      <w:r w:rsidRPr="000A4C7F">
        <w:rPr>
          <w:rFonts w:ascii="Times New Roman" w:hAnsi="Times New Roman" w:cs="Times New Roman"/>
          <w:sz w:val="22"/>
          <w:szCs w:val="22"/>
        </w:rPr>
        <w:t xml:space="preserve"> ul. Pod Lasem 62. </w:t>
      </w:r>
    </w:p>
    <w:p w14:paraId="7AF30949" w14:textId="77777777" w:rsidR="00882FFD" w:rsidRPr="000A4C7F" w:rsidRDefault="003E69C2" w:rsidP="00A751C2">
      <w:pPr>
        <w:tabs>
          <w:tab w:val="left" w:pos="0"/>
        </w:tabs>
        <w:ind w:right="14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A751C2"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.2 </w:t>
      </w:r>
      <w:r w:rsidR="00882FFD" w:rsidRPr="000A4C7F">
        <w:rPr>
          <w:rFonts w:ascii="Times New Roman" w:hAnsi="Times New Roman" w:cs="Times New Roman"/>
          <w:b/>
          <w:bCs/>
          <w:sz w:val="22"/>
          <w:szCs w:val="22"/>
        </w:rPr>
        <w:t>Okres ważności ofert.</w:t>
      </w:r>
    </w:p>
    <w:p w14:paraId="58B81D98" w14:textId="67D77521" w:rsidR="002A6E04" w:rsidRPr="000A4C7F" w:rsidRDefault="00A751C2" w:rsidP="00A751C2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 w:rsidR="00882FFD" w:rsidRPr="000A4C7F">
        <w:rPr>
          <w:rFonts w:ascii="Times New Roman" w:hAnsi="Times New Roman" w:cs="Times New Roman"/>
          <w:sz w:val="22"/>
          <w:szCs w:val="22"/>
        </w:rPr>
        <w:t xml:space="preserve">Oferty pozostaną ważne </w:t>
      </w:r>
      <w:r w:rsidR="00882FFD" w:rsidRPr="000A4C7F">
        <w:rPr>
          <w:rFonts w:ascii="Times New Roman" w:hAnsi="Times New Roman" w:cs="Times New Roman"/>
          <w:b/>
          <w:bCs/>
          <w:sz w:val="22"/>
          <w:szCs w:val="22"/>
        </w:rPr>
        <w:t>do dni</w:t>
      </w:r>
      <w:r w:rsidR="00554D2B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A67F3D">
        <w:rPr>
          <w:rFonts w:ascii="Times New Roman" w:hAnsi="Times New Roman" w:cs="Times New Roman"/>
          <w:b/>
          <w:bCs/>
          <w:sz w:val="22"/>
          <w:szCs w:val="22"/>
        </w:rPr>
        <w:t xml:space="preserve">  24</w:t>
      </w:r>
      <w:r w:rsidR="00272E7F">
        <w:rPr>
          <w:rFonts w:ascii="Times New Roman" w:hAnsi="Times New Roman" w:cs="Times New Roman"/>
          <w:b/>
          <w:bCs/>
          <w:sz w:val="22"/>
          <w:szCs w:val="22"/>
        </w:rPr>
        <w:t>.0</w:t>
      </w:r>
      <w:r w:rsidR="00A67F3D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272E7F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0665E4" w:rsidRPr="000A4C7F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FE4B88" w:rsidRPr="000A4C7F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901748"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 r. </w:t>
      </w:r>
    </w:p>
    <w:p w14:paraId="2A543599" w14:textId="77777777" w:rsidR="0098608C" w:rsidRPr="000A4C7F" w:rsidRDefault="0098608C" w:rsidP="0098608C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B98FF34" w14:textId="77777777" w:rsidR="0098608C" w:rsidRPr="000A4C7F" w:rsidRDefault="003E69C2" w:rsidP="0098608C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>8</w:t>
      </w:r>
      <w:r w:rsidR="0098608C" w:rsidRPr="000A4C7F">
        <w:rPr>
          <w:rFonts w:ascii="Times New Roman" w:hAnsi="Times New Roman" w:cs="Times New Roman"/>
          <w:b/>
          <w:sz w:val="22"/>
          <w:szCs w:val="22"/>
        </w:rPr>
        <w:t>.</w:t>
      </w:r>
      <w:r w:rsidR="0098608C" w:rsidRPr="000A4C7F">
        <w:rPr>
          <w:rFonts w:ascii="Times New Roman" w:hAnsi="Times New Roman" w:cs="Times New Roman"/>
          <w:b/>
          <w:sz w:val="22"/>
          <w:szCs w:val="22"/>
        </w:rPr>
        <w:tab/>
        <w:t>Otwieranie ofert.</w:t>
      </w:r>
    </w:p>
    <w:p w14:paraId="378358D0" w14:textId="77C08243" w:rsidR="0098608C" w:rsidRPr="000A4C7F" w:rsidRDefault="003E69C2" w:rsidP="0098608C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>8</w:t>
      </w:r>
      <w:r w:rsidR="0098608C" w:rsidRPr="000A4C7F">
        <w:rPr>
          <w:rFonts w:ascii="Times New Roman" w:hAnsi="Times New Roman" w:cs="Times New Roman"/>
          <w:b/>
          <w:sz w:val="22"/>
          <w:szCs w:val="22"/>
        </w:rPr>
        <w:t>.1.</w:t>
      </w:r>
      <w:r w:rsidR="0098608C" w:rsidRPr="000A4C7F">
        <w:rPr>
          <w:rFonts w:ascii="Times New Roman" w:hAnsi="Times New Roman" w:cs="Times New Roman"/>
          <w:b/>
          <w:sz w:val="22"/>
          <w:szCs w:val="22"/>
        </w:rPr>
        <w:tab/>
      </w:r>
      <w:r w:rsidR="0098608C" w:rsidRPr="000A4C7F">
        <w:rPr>
          <w:rFonts w:ascii="Times New Roman" w:hAnsi="Times New Roman" w:cs="Times New Roman"/>
          <w:sz w:val="22"/>
          <w:szCs w:val="22"/>
        </w:rPr>
        <w:t>Otwarcie ofert nastąpi</w:t>
      </w:r>
      <w:r w:rsidR="0098608C" w:rsidRPr="000A4C7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8608C" w:rsidRPr="000A4C7F">
        <w:rPr>
          <w:rFonts w:ascii="Times New Roman" w:hAnsi="Times New Roman" w:cs="Times New Roman"/>
          <w:sz w:val="22"/>
          <w:szCs w:val="22"/>
        </w:rPr>
        <w:t>w dniu</w:t>
      </w:r>
      <w:r w:rsidR="0098608C" w:rsidRPr="000A4C7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67F3D">
        <w:rPr>
          <w:rFonts w:ascii="Times New Roman" w:hAnsi="Times New Roman" w:cs="Times New Roman"/>
          <w:b/>
          <w:sz w:val="22"/>
          <w:szCs w:val="22"/>
        </w:rPr>
        <w:t>1</w:t>
      </w:r>
      <w:r w:rsidR="00EB036E">
        <w:rPr>
          <w:rFonts w:ascii="Times New Roman" w:hAnsi="Times New Roman" w:cs="Times New Roman"/>
          <w:b/>
          <w:sz w:val="22"/>
          <w:szCs w:val="22"/>
        </w:rPr>
        <w:t>7</w:t>
      </w:r>
      <w:r w:rsidR="00A67F3D">
        <w:rPr>
          <w:rFonts w:ascii="Times New Roman" w:hAnsi="Times New Roman" w:cs="Times New Roman"/>
          <w:b/>
          <w:sz w:val="22"/>
          <w:szCs w:val="22"/>
        </w:rPr>
        <w:t>.05.</w:t>
      </w:r>
      <w:r w:rsidR="000665E4" w:rsidRPr="000A4C7F">
        <w:rPr>
          <w:rFonts w:ascii="Times New Roman" w:hAnsi="Times New Roman" w:cs="Times New Roman"/>
          <w:b/>
          <w:sz w:val="22"/>
          <w:szCs w:val="22"/>
        </w:rPr>
        <w:t>202</w:t>
      </w:r>
      <w:r w:rsidR="00FE4B88" w:rsidRPr="000A4C7F">
        <w:rPr>
          <w:rFonts w:ascii="Times New Roman" w:hAnsi="Times New Roman" w:cs="Times New Roman"/>
          <w:b/>
          <w:sz w:val="22"/>
          <w:szCs w:val="22"/>
        </w:rPr>
        <w:t>4</w:t>
      </w:r>
      <w:r w:rsidR="007B7B72" w:rsidRPr="000A4C7F">
        <w:rPr>
          <w:rFonts w:ascii="Times New Roman" w:hAnsi="Times New Roman" w:cs="Times New Roman"/>
          <w:b/>
          <w:sz w:val="22"/>
          <w:szCs w:val="22"/>
        </w:rPr>
        <w:t xml:space="preserve"> r. o godz. 1</w:t>
      </w:r>
      <w:r w:rsidR="00EC25BC" w:rsidRPr="000A4C7F">
        <w:rPr>
          <w:rFonts w:ascii="Times New Roman" w:hAnsi="Times New Roman" w:cs="Times New Roman"/>
          <w:b/>
          <w:sz w:val="22"/>
          <w:szCs w:val="22"/>
        </w:rPr>
        <w:t>2</w:t>
      </w:r>
      <w:r w:rsidR="0098608C" w:rsidRPr="000A4C7F">
        <w:rPr>
          <w:rFonts w:ascii="Times New Roman" w:hAnsi="Times New Roman" w:cs="Times New Roman"/>
          <w:b/>
          <w:sz w:val="22"/>
          <w:szCs w:val="22"/>
          <w:vertAlign w:val="superscript"/>
        </w:rPr>
        <w:t>00</w:t>
      </w:r>
      <w:r w:rsidR="0098608C" w:rsidRPr="000A4C7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8608C"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w siedzibie Zamawiającego </w:t>
      </w:r>
      <w:r w:rsidR="00102BCA"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w Rybniku </w:t>
      </w:r>
      <w:r w:rsidR="0098608C" w:rsidRPr="000A4C7F">
        <w:rPr>
          <w:rFonts w:ascii="Times New Roman" w:hAnsi="Times New Roman" w:cs="Times New Roman"/>
          <w:b/>
          <w:bCs/>
          <w:sz w:val="22"/>
          <w:szCs w:val="22"/>
        </w:rPr>
        <w:t>przy ul. Pod Lasem 62</w:t>
      </w:r>
      <w:r w:rsidR="004620BE" w:rsidRPr="000A4C7F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98608C"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102BCA"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44F30532" w14:textId="77777777" w:rsidR="0098608C" w:rsidRPr="000A4C7F" w:rsidRDefault="003E69C2" w:rsidP="0098608C">
      <w:pPr>
        <w:pStyle w:val="Tekstpodstawowy"/>
        <w:tabs>
          <w:tab w:val="left" w:pos="426"/>
        </w:tabs>
        <w:spacing w:after="0"/>
        <w:ind w:left="425" w:hanging="425"/>
        <w:jc w:val="both"/>
        <w:rPr>
          <w:sz w:val="22"/>
          <w:szCs w:val="22"/>
        </w:rPr>
      </w:pPr>
      <w:r w:rsidRPr="000A4C7F">
        <w:rPr>
          <w:b/>
          <w:sz w:val="22"/>
          <w:szCs w:val="22"/>
        </w:rPr>
        <w:t>8</w:t>
      </w:r>
      <w:r w:rsidR="0098608C" w:rsidRPr="000A4C7F">
        <w:rPr>
          <w:b/>
          <w:sz w:val="22"/>
          <w:szCs w:val="22"/>
        </w:rPr>
        <w:t>.2.</w:t>
      </w:r>
      <w:r w:rsidR="0098608C" w:rsidRPr="000A4C7F">
        <w:rPr>
          <w:sz w:val="22"/>
          <w:szCs w:val="22"/>
        </w:rPr>
        <w:t xml:space="preserve"> Otwarcie ofert jest jawne. Oferty wniesione po terminie wyznaczonym do składania ofert nie są otwierane.</w:t>
      </w:r>
    </w:p>
    <w:p w14:paraId="3A1B1CA4" w14:textId="77777777" w:rsidR="0098608C" w:rsidRPr="000A4C7F" w:rsidRDefault="003E69C2" w:rsidP="0098608C">
      <w:pPr>
        <w:tabs>
          <w:tab w:val="left" w:pos="426"/>
        </w:tabs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>8</w:t>
      </w:r>
      <w:r w:rsidR="0098608C" w:rsidRPr="000A4C7F">
        <w:rPr>
          <w:rFonts w:ascii="Times New Roman" w:hAnsi="Times New Roman" w:cs="Times New Roman"/>
          <w:b/>
          <w:sz w:val="22"/>
          <w:szCs w:val="22"/>
        </w:rPr>
        <w:t>.3.</w:t>
      </w:r>
      <w:r w:rsidR="0098608C" w:rsidRPr="000A4C7F">
        <w:rPr>
          <w:rFonts w:ascii="Times New Roman" w:hAnsi="Times New Roman" w:cs="Times New Roman"/>
          <w:b/>
          <w:sz w:val="22"/>
          <w:szCs w:val="22"/>
        </w:rPr>
        <w:tab/>
      </w:r>
      <w:r w:rsidR="0098608C" w:rsidRPr="000A4C7F">
        <w:rPr>
          <w:rFonts w:ascii="Times New Roman" w:hAnsi="Times New Roman" w:cs="Times New Roman"/>
          <w:sz w:val="22"/>
          <w:szCs w:val="22"/>
        </w:rPr>
        <w:t>Przy odczytywaniu ofert Zamawiający poda imię i nazwisko, nazwę (firmę) oraz adres (siedzibę) Wykonawcy, którego oferta jest otwierana, a także informacje dotyczące ceny.</w:t>
      </w:r>
    </w:p>
    <w:p w14:paraId="3D269260" w14:textId="77777777" w:rsidR="0098608C" w:rsidRPr="000A4C7F" w:rsidRDefault="003E69C2" w:rsidP="0098608C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>8</w:t>
      </w:r>
      <w:r w:rsidR="0098608C" w:rsidRPr="000A4C7F">
        <w:rPr>
          <w:rFonts w:ascii="Times New Roman" w:hAnsi="Times New Roman" w:cs="Times New Roman"/>
          <w:b/>
          <w:sz w:val="22"/>
          <w:szCs w:val="22"/>
        </w:rPr>
        <w:t>.4.</w:t>
      </w:r>
      <w:r w:rsidR="0098608C" w:rsidRPr="000A4C7F">
        <w:rPr>
          <w:rFonts w:ascii="Times New Roman" w:hAnsi="Times New Roman" w:cs="Times New Roman"/>
          <w:b/>
          <w:sz w:val="22"/>
          <w:szCs w:val="22"/>
        </w:rPr>
        <w:tab/>
      </w:r>
      <w:r w:rsidR="0098608C" w:rsidRPr="000A4C7F">
        <w:rPr>
          <w:rFonts w:ascii="Times New Roman" w:hAnsi="Times New Roman" w:cs="Times New Roman"/>
          <w:sz w:val="22"/>
          <w:szCs w:val="22"/>
        </w:rPr>
        <w:t xml:space="preserve">Komisja ocenia oferty najpierw pod względem formalnym. </w:t>
      </w:r>
      <w:r w:rsidR="0098608C" w:rsidRPr="000A4C7F">
        <w:rPr>
          <w:rFonts w:ascii="Times New Roman" w:hAnsi="Times New Roman" w:cs="Times New Roman"/>
          <w:sz w:val="22"/>
          <w:szCs w:val="22"/>
        </w:rPr>
        <w:tab/>
      </w:r>
    </w:p>
    <w:p w14:paraId="1DC9551E" w14:textId="77777777" w:rsidR="00AD1347" w:rsidRDefault="003E69C2" w:rsidP="00AD1347">
      <w:pPr>
        <w:pStyle w:val="Tekstpodstawowy"/>
        <w:tabs>
          <w:tab w:val="left" w:pos="426"/>
        </w:tabs>
        <w:spacing w:after="0"/>
        <w:ind w:left="425" w:hanging="425"/>
        <w:jc w:val="both"/>
        <w:rPr>
          <w:sz w:val="22"/>
          <w:szCs w:val="22"/>
        </w:rPr>
      </w:pPr>
      <w:r w:rsidRPr="000A4C7F">
        <w:rPr>
          <w:b/>
          <w:sz w:val="22"/>
          <w:szCs w:val="22"/>
        </w:rPr>
        <w:t>8</w:t>
      </w:r>
      <w:r w:rsidR="0098608C" w:rsidRPr="000A4C7F">
        <w:rPr>
          <w:b/>
          <w:sz w:val="22"/>
          <w:szCs w:val="22"/>
        </w:rPr>
        <w:t>.5</w:t>
      </w:r>
      <w:r w:rsidR="0098608C" w:rsidRPr="000A4C7F">
        <w:rPr>
          <w:sz w:val="22"/>
          <w:szCs w:val="22"/>
        </w:rPr>
        <w:t xml:space="preserve">. </w:t>
      </w:r>
      <w:r w:rsidR="0098608C" w:rsidRPr="000A4C7F">
        <w:rPr>
          <w:sz w:val="22"/>
          <w:szCs w:val="22"/>
        </w:rPr>
        <w:tab/>
        <w:t>Zamawiający poprawi  oczywiste błędy i pomyłki.</w:t>
      </w:r>
    </w:p>
    <w:p w14:paraId="117CF5FB" w14:textId="77777777" w:rsidR="00AD1347" w:rsidRPr="00AD1347" w:rsidRDefault="003E69C2" w:rsidP="00AD1347">
      <w:pPr>
        <w:pStyle w:val="Tekstpodstawowy"/>
        <w:tabs>
          <w:tab w:val="left" w:pos="426"/>
        </w:tabs>
        <w:spacing w:after="0"/>
        <w:ind w:left="425" w:hanging="425"/>
        <w:jc w:val="both"/>
        <w:rPr>
          <w:sz w:val="22"/>
          <w:szCs w:val="22"/>
        </w:rPr>
      </w:pPr>
      <w:r w:rsidRPr="00AD1347">
        <w:rPr>
          <w:b/>
          <w:bCs/>
          <w:sz w:val="22"/>
          <w:szCs w:val="22"/>
        </w:rPr>
        <w:t>8</w:t>
      </w:r>
      <w:r w:rsidR="0098608C" w:rsidRPr="00AD1347">
        <w:rPr>
          <w:b/>
          <w:bCs/>
          <w:sz w:val="22"/>
          <w:szCs w:val="22"/>
        </w:rPr>
        <w:t>.6</w:t>
      </w:r>
      <w:r w:rsidR="0098608C" w:rsidRPr="00AD1347">
        <w:rPr>
          <w:sz w:val="22"/>
          <w:szCs w:val="22"/>
        </w:rPr>
        <w:t>.</w:t>
      </w:r>
      <w:r w:rsidR="00AD1347" w:rsidRPr="00AD1347">
        <w:rPr>
          <w:sz w:val="22"/>
          <w:szCs w:val="22"/>
        </w:rPr>
        <w:t xml:space="preserve"> Zamawiający ma prawo odrzucić ofertę jeżeli jej treść lub forma nie odpowiada zapisom zawartym w specyfikacji przetargowej oraz wymaganiom określonym przez Zamawiającego, a także w przypadku, gdy została złożona przez Wykonawcę, który nie spełnia warunków udziału w postępowaniu przetargowym.</w:t>
      </w:r>
      <w:r w:rsidR="00AD1347" w:rsidRPr="00AD1347">
        <w:rPr>
          <w:sz w:val="22"/>
          <w:szCs w:val="22"/>
        </w:rPr>
        <w:tab/>
      </w:r>
    </w:p>
    <w:p w14:paraId="0E9E2DF1" w14:textId="78175AFA" w:rsidR="00AD1347" w:rsidRPr="00AD1347" w:rsidRDefault="00AD1347" w:rsidP="00AD1347">
      <w:pPr>
        <w:pStyle w:val="Tekstpodstawowy"/>
        <w:tabs>
          <w:tab w:val="left" w:pos="426"/>
        </w:tabs>
        <w:spacing w:after="0"/>
        <w:ind w:left="425" w:hanging="425"/>
        <w:jc w:val="both"/>
        <w:rPr>
          <w:sz w:val="22"/>
          <w:szCs w:val="22"/>
        </w:rPr>
      </w:pPr>
      <w:r w:rsidRPr="00AD1347">
        <w:rPr>
          <w:b/>
          <w:bCs/>
          <w:sz w:val="22"/>
          <w:szCs w:val="22"/>
        </w:rPr>
        <w:t>8.7.</w:t>
      </w:r>
      <w:r w:rsidRPr="00AD1347">
        <w:rPr>
          <w:sz w:val="22"/>
          <w:szCs w:val="22"/>
        </w:rPr>
        <w:t xml:space="preserve"> Zamawiający ma również prawo odrzucić ofertę, jeżeli Wykonawca:</w:t>
      </w:r>
    </w:p>
    <w:p w14:paraId="148FEF90" w14:textId="77777777" w:rsidR="00AD1347" w:rsidRDefault="00AD1347" w:rsidP="00AD1347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D1347">
        <w:rPr>
          <w:rFonts w:ascii="Times New Roman" w:hAnsi="Times New Roman" w:cs="Times New Roman"/>
          <w:sz w:val="22"/>
          <w:szCs w:val="22"/>
        </w:rPr>
        <w:t>w ciągu ostatnich 3 lat przed wszczęciem postępowania nie wykonał zamówienia, wykonał je nienależycie lub bezpodstawnie odstąpił od jego wykonania,</w:t>
      </w:r>
    </w:p>
    <w:p w14:paraId="40BDB8D3" w14:textId="77777777" w:rsidR="00AD1347" w:rsidRDefault="00AD1347" w:rsidP="00AD1347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D1347">
        <w:rPr>
          <w:rFonts w:ascii="Times New Roman" w:hAnsi="Times New Roman" w:cs="Times New Roman"/>
          <w:sz w:val="22"/>
          <w:szCs w:val="22"/>
        </w:rPr>
        <w:t>w terminie wyznaczonym przez Zamawiającego nie przystąpił do podpisania umowy,</w:t>
      </w:r>
    </w:p>
    <w:p w14:paraId="624FE9A7" w14:textId="77777777" w:rsidR="00AD1347" w:rsidRDefault="00AD1347" w:rsidP="00AD1347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D1347">
        <w:rPr>
          <w:rFonts w:ascii="Times New Roman" w:hAnsi="Times New Roman" w:cs="Times New Roman"/>
          <w:sz w:val="22"/>
          <w:szCs w:val="22"/>
        </w:rPr>
        <w:t>w ciągu ostatnich 3 lat przed wszczęciem postępowania na wezwanie Zamawiającego nie uzupełnił braków w złożonej ofercie w innych postępowaniach prowadzonych przez Zamawiającego (PWiK Sp. z o.o. z siedzibą w Rybniku),</w:t>
      </w:r>
    </w:p>
    <w:p w14:paraId="41A2547D" w14:textId="77777777" w:rsidR="00AD1347" w:rsidRDefault="00AD1347" w:rsidP="00AD1347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D1347">
        <w:rPr>
          <w:rFonts w:ascii="Times New Roman" w:hAnsi="Times New Roman" w:cs="Times New Roman"/>
          <w:sz w:val="22"/>
          <w:szCs w:val="22"/>
        </w:rPr>
        <w:t>w terminie 12 miesięcy przed terminem złożenia ofert wypowiedział umowę zawartą z Zamawiającym,</w:t>
      </w:r>
    </w:p>
    <w:p w14:paraId="5A4539B2" w14:textId="620FE0A6" w:rsidR="00AD1347" w:rsidRPr="00AD1347" w:rsidRDefault="00AD1347" w:rsidP="00AD1347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D1347">
        <w:rPr>
          <w:rFonts w:ascii="Times New Roman" w:hAnsi="Times New Roman" w:cs="Times New Roman"/>
          <w:sz w:val="22"/>
          <w:szCs w:val="22"/>
        </w:rPr>
        <w:t xml:space="preserve">pozostaje w bieżącym sporze sądowym z Zamawiającym. </w:t>
      </w:r>
    </w:p>
    <w:p w14:paraId="512677EC" w14:textId="2F6EB12E" w:rsidR="0098608C" w:rsidRPr="000A4C7F" w:rsidRDefault="003E69C2" w:rsidP="00AD1347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>8</w:t>
      </w:r>
      <w:r w:rsidR="0098608C" w:rsidRPr="000A4C7F">
        <w:rPr>
          <w:rFonts w:ascii="Times New Roman" w:hAnsi="Times New Roman" w:cs="Times New Roman"/>
          <w:b/>
          <w:sz w:val="22"/>
          <w:szCs w:val="22"/>
        </w:rPr>
        <w:t>.</w:t>
      </w:r>
      <w:r w:rsidR="00AD1347">
        <w:rPr>
          <w:rFonts w:ascii="Times New Roman" w:hAnsi="Times New Roman" w:cs="Times New Roman"/>
          <w:b/>
          <w:sz w:val="22"/>
          <w:szCs w:val="22"/>
        </w:rPr>
        <w:t>8</w:t>
      </w:r>
      <w:r w:rsidR="0098608C" w:rsidRPr="000A4C7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98608C" w:rsidRPr="000A4C7F">
        <w:rPr>
          <w:rFonts w:ascii="Times New Roman" w:hAnsi="Times New Roman" w:cs="Times New Roman"/>
          <w:sz w:val="22"/>
          <w:szCs w:val="22"/>
        </w:rPr>
        <w:t xml:space="preserve">Jeżeli złożona zostanie tylko jedna ważna oferta lub tylko jedna spośród ofert złożonych będzie ofertą ważną to Zamawiający może udzielić zamówienia Wykonawcy, który złożył taką ofertę. </w:t>
      </w:r>
    </w:p>
    <w:p w14:paraId="4BD388C0" w14:textId="60F061BE" w:rsidR="0098608C" w:rsidRPr="000A4C7F" w:rsidRDefault="003E69C2" w:rsidP="0098608C">
      <w:pPr>
        <w:tabs>
          <w:tab w:val="left" w:pos="426"/>
        </w:tabs>
        <w:ind w:left="426" w:right="141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>8</w:t>
      </w:r>
      <w:r w:rsidR="0098608C" w:rsidRPr="000A4C7F">
        <w:rPr>
          <w:rFonts w:ascii="Times New Roman" w:hAnsi="Times New Roman" w:cs="Times New Roman"/>
          <w:b/>
          <w:sz w:val="22"/>
          <w:szCs w:val="22"/>
        </w:rPr>
        <w:t>.</w:t>
      </w:r>
      <w:r w:rsidR="00AD1347">
        <w:rPr>
          <w:rFonts w:ascii="Times New Roman" w:hAnsi="Times New Roman" w:cs="Times New Roman"/>
          <w:b/>
          <w:sz w:val="22"/>
          <w:szCs w:val="22"/>
        </w:rPr>
        <w:t>9</w:t>
      </w:r>
      <w:r w:rsidR="0098608C" w:rsidRPr="000A4C7F">
        <w:rPr>
          <w:rFonts w:ascii="Times New Roman" w:hAnsi="Times New Roman" w:cs="Times New Roman"/>
          <w:b/>
          <w:sz w:val="22"/>
          <w:szCs w:val="22"/>
        </w:rPr>
        <w:t>.  </w:t>
      </w:r>
      <w:r w:rsidR="0098608C" w:rsidRPr="000A4C7F">
        <w:rPr>
          <w:rFonts w:ascii="Times New Roman" w:hAnsi="Times New Roman" w:cs="Times New Roman"/>
          <w:sz w:val="22"/>
          <w:szCs w:val="22"/>
        </w:rPr>
        <w:t>Zamawiający zastrzega sobie prawo unieważnienia postępowania bez podania przyczyny, o czym poinformuje pisemnie  Wykonawców.  </w:t>
      </w:r>
    </w:p>
    <w:p w14:paraId="0D321CCC" w14:textId="6A3C3148" w:rsidR="0098608C" w:rsidRPr="000A4C7F" w:rsidRDefault="003E69C2" w:rsidP="0098608C">
      <w:pPr>
        <w:ind w:right="141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>8</w:t>
      </w:r>
      <w:r w:rsidR="0098608C" w:rsidRPr="000A4C7F">
        <w:rPr>
          <w:rFonts w:ascii="Times New Roman" w:hAnsi="Times New Roman" w:cs="Times New Roman"/>
          <w:b/>
          <w:sz w:val="22"/>
          <w:szCs w:val="22"/>
        </w:rPr>
        <w:t>.</w:t>
      </w:r>
      <w:r w:rsidR="00AD1347">
        <w:rPr>
          <w:rFonts w:ascii="Times New Roman" w:hAnsi="Times New Roman" w:cs="Times New Roman"/>
          <w:b/>
          <w:sz w:val="22"/>
          <w:szCs w:val="22"/>
        </w:rPr>
        <w:t>10</w:t>
      </w:r>
      <w:r w:rsidR="0098608C" w:rsidRPr="000A4C7F">
        <w:rPr>
          <w:rFonts w:ascii="Times New Roman" w:hAnsi="Times New Roman" w:cs="Times New Roman"/>
          <w:b/>
          <w:sz w:val="22"/>
          <w:szCs w:val="22"/>
        </w:rPr>
        <w:t>.</w:t>
      </w:r>
      <w:r w:rsidR="0098608C" w:rsidRPr="000A4C7F">
        <w:rPr>
          <w:rFonts w:ascii="Times New Roman" w:hAnsi="Times New Roman" w:cs="Times New Roman"/>
          <w:sz w:val="22"/>
          <w:szCs w:val="22"/>
        </w:rPr>
        <w:t xml:space="preserve"> Zamawiający o wyborze oferty poinformuje Wykonawców, którzy złożyli oferty. </w:t>
      </w:r>
    </w:p>
    <w:p w14:paraId="568778ED" w14:textId="77777777" w:rsidR="0098608C" w:rsidRPr="000A4C7F" w:rsidRDefault="0098608C" w:rsidP="0098608C">
      <w:p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</w:p>
    <w:p w14:paraId="26370C7E" w14:textId="77777777" w:rsidR="0098608C" w:rsidRPr="000A4C7F" w:rsidRDefault="003E69C2" w:rsidP="0098608C">
      <w:pPr>
        <w:tabs>
          <w:tab w:val="left" w:pos="705"/>
        </w:tabs>
        <w:ind w:left="705" w:hanging="70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>9</w:t>
      </w:r>
      <w:r w:rsidR="0098608C" w:rsidRPr="000A4C7F">
        <w:rPr>
          <w:rFonts w:ascii="Times New Roman" w:hAnsi="Times New Roman" w:cs="Times New Roman"/>
          <w:b/>
          <w:sz w:val="22"/>
          <w:szCs w:val="22"/>
        </w:rPr>
        <w:t>.</w:t>
      </w:r>
      <w:r w:rsidR="0098608C" w:rsidRPr="000A4C7F">
        <w:rPr>
          <w:rFonts w:ascii="Times New Roman" w:hAnsi="Times New Roman" w:cs="Times New Roman"/>
          <w:sz w:val="22"/>
          <w:szCs w:val="22"/>
        </w:rPr>
        <w:t xml:space="preserve">      </w:t>
      </w:r>
      <w:r w:rsidR="0098608C" w:rsidRPr="000A4C7F">
        <w:rPr>
          <w:rFonts w:ascii="Times New Roman" w:hAnsi="Times New Roman" w:cs="Times New Roman"/>
          <w:b/>
          <w:sz w:val="22"/>
          <w:szCs w:val="22"/>
        </w:rPr>
        <w:t>Uprawnieni do udzielania informacji.</w:t>
      </w:r>
    </w:p>
    <w:p w14:paraId="28E702EF" w14:textId="77777777" w:rsidR="0098608C" w:rsidRPr="000A4C7F" w:rsidRDefault="003E69C2" w:rsidP="0098608C">
      <w:pPr>
        <w:pStyle w:val="Tekstpodstawowy"/>
        <w:jc w:val="both"/>
        <w:rPr>
          <w:sz w:val="22"/>
          <w:szCs w:val="22"/>
        </w:rPr>
      </w:pPr>
      <w:r w:rsidRPr="000A4C7F">
        <w:rPr>
          <w:b/>
          <w:sz w:val="22"/>
          <w:szCs w:val="22"/>
        </w:rPr>
        <w:t>9</w:t>
      </w:r>
      <w:r w:rsidR="0098608C" w:rsidRPr="000A4C7F">
        <w:rPr>
          <w:b/>
          <w:sz w:val="22"/>
          <w:szCs w:val="22"/>
        </w:rPr>
        <w:t>.1.</w:t>
      </w:r>
      <w:r w:rsidR="0098608C" w:rsidRPr="000A4C7F">
        <w:rPr>
          <w:sz w:val="22"/>
          <w:szCs w:val="22"/>
        </w:rPr>
        <w:t xml:space="preserve">    Osoby uprawnione do porozumiewania się z Wykonawcami:</w:t>
      </w:r>
    </w:p>
    <w:p w14:paraId="6B443115" w14:textId="77777777" w:rsidR="0038058D" w:rsidRDefault="0038058D" w:rsidP="003047C3">
      <w:pPr>
        <w:ind w:firstLine="708"/>
        <w:rPr>
          <w:rFonts w:ascii="Times New Roman" w:hAnsi="Times New Roman" w:cs="Times New Roman"/>
          <w:sz w:val="22"/>
          <w:szCs w:val="22"/>
        </w:rPr>
      </w:pPr>
    </w:p>
    <w:p w14:paraId="41685767" w14:textId="13096A6A" w:rsidR="00575C79" w:rsidRPr="000A4C7F" w:rsidRDefault="00575C79" w:rsidP="003047C3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lastRenderedPageBreak/>
        <w:t>Monika Małachowska</w:t>
      </w:r>
      <w:r w:rsidR="003402BA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3402BA" w:rsidRPr="000A4C7F">
        <w:rPr>
          <w:rFonts w:ascii="Times New Roman" w:hAnsi="Times New Roman" w:cs="Times New Roman"/>
          <w:sz w:val="22"/>
          <w:szCs w:val="22"/>
          <w:lang w:val="x-none"/>
        </w:rPr>
        <w:t>tel. 32/43</w:t>
      </w:r>
      <w:r w:rsidR="003402BA" w:rsidRPr="000A4C7F">
        <w:rPr>
          <w:rFonts w:ascii="Times New Roman" w:hAnsi="Times New Roman" w:cs="Times New Roman"/>
          <w:sz w:val="22"/>
          <w:szCs w:val="22"/>
        </w:rPr>
        <w:t>28</w:t>
      </w:r>
      <w:r w:rsidR="003402BA" w:rsidRPr="000A4C7F">
        <w:rPr>
          <w:rFonts w:ascii="Times New Roman" w:hAnsi="Times New Roman" w:cs="Times New Roman"/>
          <w:sz w:val="22"/>
          <w:szCs w:val="22"/>
          <w:lang w:val="x-none"/>
        </w:rPr>
        <w:t>07</w:t>
      </w:r>
      <w:r w:rsidR="003402BA" w:rsidRPr="000A4C7F">
        <w:rPr>
          <w:rFonts w:ascii="Times New Roman" w:hAnsi="Times New Roman" w:cs="Times New Roman"/>
          <w:sz w:val="22"/>
          <w:szCs w:val="22"/>
        </w:rPr>
        <w:t>2</w:t>
      </w:r>
      <w:r w:rsidR="003402BA" w:rsidRPr="000A4C7F">
        <w:rPr>
          <w:rFonts w:ascii="Times New Roman" w:hAnsi="Times New Roman" w:cs="Times New Roman"/>
          <w:sz w:val="22"/>
          <w:szCs w:val="22"/>
          <w:lang w:val="x-none"/>
        </w:rPr>
        <w:t>,</w:t>
      </w:r>
    </w:p>
    <w:p w14:paraId="5AEDD652" w14:textId="77777777" w:rsidR="003047C3" w:rsidRPr="000A4C7F" w:rsidRDefault="00575C79" w:rsidP="003047C3">
      <w:pPr>
        <w:ind w:firstLine="708"/>
        <w:rPr>
          <w:rFonts w:ascii="Times New Roman" w:hAnsi="Times New Roman" w:cs="Times New Roman"/>
          <w:sz w:val="22"/>
          <w:szCs w:val="22"/>
          <w:lang w:val="x-none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Dorota </w:t>
      </w:r>
      <w:proofErr w:type="spellStart"/>
      <w:r w:rsidRPr="000A4C7F">
        <w:rPr>
          <w:rFonts w:ascii="Times New Roman" w:hAnsi="Times New Roman" w:cs="Times New Roman"/>
          <w:sz w:val="22"/>
          <w:szCs w:val="22"/>
        </w:rPr>
        <w:t>Godziek</w:t>
      </w:r>
      <w:proofErr w:type="spellEnd"/>
      <w:r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3047C3" w:rsidRPr="000A4C7F">
        <w:rPr>
          <w:rFonts w:ascii="Times New Roman" w:hAnsi="Times New Roman" w:cs="Times New Roman"/>
          <w:sz w:val="22"/>
          <w:szCs w:val="22"/>
          <w:lang w:val="x-none"/>
        </w:rPr>
        <w:t>tel. 32/43</w:t>
      </w:r>
      <w:r w:rsidR="000665E4" w:rsidRPr="000A4C7F">
        <w:rPr>
          <w:rFonts w:ascii="Times New Roman" w:hAnsi="Times New Roman" w:cs="Times New Roman"/>
          <w:sz w:val="22"/>
          <w:szCs w:val="22"/>
        </w:rPr>
        <w:t>28</w:t>
      </w:r>
      <w:r w:rsidR="003047C3" w:rsidRPr="000A4C7F">
        <w:rPr>
          <w:rFonts w:ascii="Times New Roman" w:hAnsi="Times New Roman" w:cs="Times New Roman"/>
          <w:sz w:val="22"/>
          <w:szCs w:val="22"/>
          <w:lang w:val="x-none"/>
        </w:rPr>
        <w:t>07</w:t>
      </w:r>
      <w:r w:rsidR="000665E4" w:rsidRPr="000A4C7F">
        <w:rPr>
          <w:rFonts w:ascii="Times New Roman" w:hAnsi="Times New Roman" w:cs="Times New Roman"/>
          <w:sz w:val="22"/>
          <w:szCs w:val="22"/>
        </w:rPr>
        <w:t>2</w:t>
      </w:r>
      <w:r w:rsidR="003047C3" w:rsidRPr="000A4C7F">
        <w:rPr>
          <w:rFonts w:ascii="Times New Roman" w:hAnsi="Times New Roman" w:cs="Times New Roman"/>
          <w:sz w:val="22"/>
          <w:szCs w:val="22"/>
          <w:lang w:val="x-none"/>
        </w:rPr>
        <w:t>,</w:t>
      </w:r>
    </w:p>
    <w:p w14:paraId="7143E1B3" w14:textId="77777777" w:rsidR="00F10C5E" w:rsidRPr="000A4C7F" w:rsidRDefault="003047C3" w:rsidP="003047C3">
      <w:pPr>
        <w:ind w:firstLine="708"/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 w:rsidRPr="000A4C7F">
        <w:rPr>
          <w:rFonts w:ascii="Times New Roman" w:hAnsi="Times New Roman" w:cs="Times New Roman"/>
          <w:sz w:val="22"/>
          <w:szCs w:val="22"/>
          <w:lang w:val="x-none"/>
        </w:rPr>
        <w:t xml:space="preserve">e-mail: </w:t>
      </w:r>
      <w:hyperlink r:id="rId6" w:history="1">
        <w:r w:rsidR="00EC25BC" w:rsidRPr="000A4C7F">
          <w:rPr>
            <w:rStyle w:val="Hipercze"/>
            <w:rFonts w:ascii="Times New Roman" w:hAnsi="Times New Roman" w:cs="Times New Roman"/>
            <w:color w:val="auto"/>
            <w:sz w:val="22"/>
            <w:szCs w:val="22"/>
            <w:lang w:val="en-US"/>
          </w:rPr>
          <w:t>przetargi@pwik-rybnik.pl</w:t>
        </w:r>
      </w:hyperlink>
    </w:p>
    <w:p w14:paraId="54368F08" w14:textId="77777777" w:rsidR="00EC25BC" w:rsidRPr="000A4C7F" w:rsidRDefault="00EC25BC" w:rsidP="003047C3">
      <w:pPr>
        <w:ind w:firstLine="708"/>
        <w:rPr>
          <w:rFonts w:ascii="Times New Roman" w:hAnsi="Times New Roman" w:cs="Times New Roman"/>
          <w:sz w:val="22"/>
          <w:szCs w:val="22"/>
          <w:lang w:val="en-US"/>
        </w:rPr>
      </w:pPr>
    </w:p>
    <w:p w14:paraId="4C19FB40" w14:textId="77777777" w:rsidR="0098608C" w:rsidRPr="000A4C7F" w:rsidRDefault="003E69C2" w:rsidP="002F47EC">
      <w:pPr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>9</w:t>
      </w:r>
      <w:r w:rsidR="0098608C" w:rsidRPr="000A4C7F">
        <w:rPr>
          <w:rFonts w:ascii="Times New Roman" w:hAnsi="Times New Roman" w:cs="Times New Roman"/>
          <w:b/>
          <w:sz w:val="22"/>
          <w:szCs w:val="22"/>
        </w:rPr>
        <w:t>.2.</w:t>
      </w:r>
      <w:r w:rsidR="0098608C" w:rsidRPr="000A4C7F">
        <w:rPr>
          <w:rFonts w:ascii="Times New Roman" w:hAnsi="Times New Roman" w:cs="Times New Roman"/>
          <w:sz w:val="22"/>
          <w:szCs w:val="22"/>
        </w:rPr>
        <w:t>  Zapytania dotyczące zamówienia należy kierować na piśmie – nr faksu 32/432807</w:t>
      </w:r>
      <w:r w:rsidR="00AD1E80" w:rsidRPr="000A4C7F">
        <w:rPr>
          <w:rFonts w:ascii="Times New Roman" w:hAnsi="Times New Roman" w:cs="Times New Roman"/>
          <w:sz w:val="22"/>
          <w:szCs w:val="22"/>
        </w:rPr>
        <w:t>2</w:t>
      </w:r>
      <w:r w:rsidR="00377CCE" w:rsidRPr="000A4C7F">
        <w:rPr>
          <w:rFonts w:ascii="Times New Roman" w:hAnsi="Times New Roman" w:cs="Times New Roman"/>
          <w:sz w:val="22"/>
          <w:szCs w:val="22"/>
        </w:rPr>
        <w:t xml:space="preserve">, e-mail </w:t>
      </w:r>
      <w:proofErr w:type="spellStart"/>
      <w:r w:rsidR="00377CCE" w:rsidRPr="000A4C7F">
        <w:rPr>
          <w:rFonts w:ascii="Times New Roman" w:hAnsi="Times New Roman" w:cs="Times New Roman"/>
          <w:sz w:val="22"/>
          <w:szCs w:val="22"/>
        </w:rPr>
        <w:t>j.w</w:t>
      </w:r>
      <w:proofErr w:type="spellEnd"/>
      <w:r w:rsidR="00377CCE" w:rsidRPr="000A4C7F">
        <w:rPr>
          <w:rFonts w:ascii="Times New Roman" w:hAnsi="Times New Roman" w:cs="Times New Roman"/>
          <w:sz w:val="22"/>
          <w:szCs w:val="22"/>
        </w:rPr>
        <w:t>.</w:t>
      </w:r>
      <w:r w:rsidR="0098608C" w:rsidRPr="000A4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BC89BD2" w14:textId="77777777" w:rsidR="0098608C" w:rsidRPr="000A4C7F" w:rsidRDefault="0098608C" w:rsidP="002F47EC">
      <w:pPr>
        <w:ind w:left="420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od poniedziałku do </w:t>
      </w:r>
      <w:r w:rsidR="00F32B43" w:rsidRPr="000A4C7F">
        <w:rPr>
          <w:rFonts w:ascii="Times New Roman" w:hAnsi="Times New Roman" w:cs="Times New Roman"/>
          <w:sz w:val="22"/>
          <w:szCs w:val="22"/>
        </w:rPr>
        <w:t xml:space="preserve">czwartku </w:t>
      </w:r>
      <w:r w:rsidRPr="000A4C7F">
        <w:rPr>
          <w:rFonts w:ascii="Times New Roman" w:hAnsi="Times New Roman" w:cs="Times New Roman"/>
          <w:sz w:val="22"/>
          <w:szCs w:val="22"/>
        </w:rPr>
        <w:t>w godzinach od 7.00 do 14.00</w:t>
      </w:r>
      <w:r w:rsidR="00F32B43" w:rsidRPr="000A4C7F">
        <w:rPr>
          <w:rFonts w:ascii="Times New Roman" w:hAnsi="Times New Roman" w:cs="Times New Roman"/>
          <w:sz w:val="22"/>
          <w:szCs w:val="22"/>
        </w:rPr>
        <w:t xml:space="preserve"> oraz w piątki w godzinach od 07.00 do 12.00.</w:t>
      </w:r>
    </w:p>
    <w:p w14:paraId="7A0E8B65" w14:textId="40944435" w:rsidR="0098608C" w:rsidRPr="000A4C7F" w:rsidRDefault="003E69C2" w:rsidP="0098608C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>9</w:t>
      </w:r>
      <w:r w:rsidR="0098608C" w:rsidRPr="000A4C7F">
        <w:rPr>
          <w:rFonts w:ascii="Times New Roman" w:hAnsi="Times New Roman" w:cs="Times New Roman"/>
          <w:b/>
          <w:sz w:val="22"/>
          <w:szCs w:val="22"/>
        </w:rPr>
        <w:t>.3.</w:t>
      </w:r>
      <w:r w:rsidR="0098608C" w:rsidRPr="000A4C7F">
        <w:rPr>
          <w:rFonts w:ascii="Times New Roman" w:hAnsi="Times New Roman" w:cs="Times New Roman"/>
          <w:sz w:val="22"/>
          <w:szCs w:val="22"/>
        </w:rPr>
        <w:t xml:space="preserve"> Wszelkie informacje dotyczące niniejszego postępowania będą udzielane w formie pisemnej (poprzez zamieszczenie na stronie internetowej Zamawiającego) po uprzednim otrzymaniu od uczestnika/ów postępowania stosownego zapytania na piśmie (w tym faksem</w:t>
      </w:r>
      <w:r w:rsidR="00032551" w:rsidRPr="000A4C7F">
        <w:rPr>
          <w:rFonts w:ascii="Times New Roman" w:hAnsi="Times New Roman" w:cs="Times New Roman"/>
          <w:sz w:val="22"/>
          <w:szCs w:val="22"/>
        </w:rPr>
        <w:t xml:space="preserve"> lub mailem</w:t>
      </w:r>
      <w:r w:rsidR="0098608C" w:rsidRPr="000A4C7F">
        <w:rPr>
          <w:rFonts w:ascii="Times New Roman" w:hAnsi="Times New Roman" w:cs="Times New Roman"/>
          <w:sz w:val="22"/>
          <w:szCs w:val="22"/>
        </w:rPr>
        <w:t xml:space="preserve">), najpóźniej </w:t>
      </w:r>
      <w:r w:rsidR="007B7B72" w:rsidRPr="000A4C7F">
        <w:rPr>
          <w:rFonts w:ascii="Times New Roman" w:hAnsi="Times New Roman" w:cs="Times New Roman"/>
          <w:sz w:val="22"/>
          <w:szCs w:val="22"/>
        </w:rPr>
        <w:t xml:space="preserve">do dnia </w:t>
      </w:r>
      <w:r w:rsidR="0038058D">
        <w:rPr>
          <w:rFonts w:ascii="Times New Roman" w:hAnsi="Times New Roman" w:cs="Times New Roman"/>
          <w:sz w:val="22"/>
          <w:szCs w:val="22"/>
        </w:rPr>
        <w:t>10</w:t>
      </w:r>
      <w:r w:rsidR="00A67F3D">
        <w:rPr>
          <w:rFonts w:ascii="Times New Roman" w:hAnsi="Times New Roman" w:cs="Times New Roman"/>
          <w:sz w:val="22"/>
          <w:szCs w:val="22"/>
        </w:rPr>
        <w:t>.05</w:t>
      </w:r>
      <w:r w:rsidR="00FD49AE">
        <w:rPr>
          <w:rFonts w:ascii="Times New Roman" w:hAnsi="Times New Roman" w:cs="Times New Roman"/>
          <w:sz w:val="22"/>
          <w:szCs w:val="22"/>
        </w:rPr>
        <w:t>.</w:t>
      </w:r>
      <w:r w:rsidR="000665E4" w:rsidRPr="000A4C7F">
        <w:rPr>
          <w:rFonts w:ascii="Times New Roman" w:hAnsi="Times New Roman" w:cs="Times New Roman"/>
          <w:sz w:val="22"/>
          <w:szCs w:val="22"/>
        </w:rPr>
        <w:t>202</w:t>
      </w:r>
      <w:r w:rsidR="00962CE5" w:rsidRPr="000A4C7F">
        <w:rPr>
          <w:rFonts w:ascii="Times New Roman" w:hAnsi="Times New Roman" w:cs="Times New Roman"/>
          <w:sz w:val="22"/>
          <w:szCs w:val="22"/>
        </w:rPr>
        <w:t>4</w:t>
      </w:r>
      <w:r w:rsidR="000665E4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901748" w:rsidRPr="000A4C7F">
        <w:rPr>
          <w:rFonts w:ascii="Times New Roman" w:hAnsi="Times New Roman" w:cs="Times New Roman"/>
          <w:sz w:val="22"/>
          <w:szCs w:val="22"/>
        </w:rPr>
        <w:t xml:space="preserve">r. </w:t>
      </w:r>
    </w:p>
    <w:p w14:paraId="4AAE7C91" w14:textId="77777777" w:rsidR="00FD49AE" w:rsidRDefault="003E69C2" w:rsidP="00FD49AE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>9</w:t>
      </w:r>
      <w:r w:rsidR="0098608C" w:rsidRPr="000A4C7F">
        <w:rPr>
          <w:rFonts w:ascii="Times New Roman" w:hAnsi="Times New Roman" w:cs="Times New Roman"/>
          <w:b/>
          <w:sz w:val="22"/>
          <w:szCs w:val="22"/>
        </w:rPr>
        <w:t xml:space="preserve">.4. </w:t>
      </w:r>
      <w:r w:rsidR="0098608C" w:rsidRPr="000A4C7F">
        <w:rPr>
          <w:rFonts w:ascii="Times New Roman" w:hAnsi="Times New Roman" w:cs="Times New Roman"/>
          <w:sz w:val="22"/>
          <w:szCs w:val="22"/>
        </w:rPr>
        <w:t>W uzasadnionych przypadkach Zamawiający może przedłużyć jednocześnie termin składania ofert, aby umożliwić Wykonawcom przygotowanie oferty z uwzględnieniem wprowadzonych zmian i modyfikacji. O przedłużeniu terminu składania ofert Zamawiający niezwłocznie zawiadomi Wykonawców.</w:t>
      </w:r>
    </w:p>
    <w:p w14:paraId="6921787D" w14:textId="236609AA" w:rsidR="0098608C" w:rsidRPr="000A4C7F" w:rsidRDefault="003E69C2" w:rsidP="00FD49AE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>9</w:t>
      </w:r>
      <w:r w:rsidR="0098608C" w:rsidRPr="000A4C7F">
        <w:rPr>
          <w:rFonts w:ascii="Times New Roman" w:hAnsi="Times New Roman" w:cs="Times New Roman"/>
          <w:b/>
          <w:sz w:val="22"/>
          <w:szCs w:val="22"/>
        </w:rPr>
        <w:t xml:space="preserve">.5. </w:t>
      </w:r>
      <w:r w:rsidR="0098608C" w:rsidRPr="000A4C7F">
        <w:rPr>
          <w:rFonts w:ascii="Times New Roman" w:hAnsi="Times New Roman" w:cs="Times New Roman"/>
          <w:sz w:val="22"/>
          <w:szCs w:val="22"/>
        </w:rPr>
        <w:t xml:space="preserve">Na żądanie Zamawiającego Wykonawca będzie zobowiązany do potwierdzenia faktu </w:t>
      </w:r>
      <w:r w:rsidR="00F05619" w:rsidRPr="000A4C7F">
        <w:rPr>
          <w:rFonts w:ascii="Times New Roman" w:hAnsi="Times New Roman" w:cs="Times New Roman"/>
          <w:sz w:val="22"/>
          <w:szCs w:val="22"/>
        </w:rPr>
        <w:t xml:space="preserve">    </w:t>
      </w:r>
      <w:r w:rsidR="0098608C" w:rsidRPr="000A4C7F">
        <w:rPr>
          <w:rFonts w:ascii="Times New Roman" w:hAnsi="Times New Roman" w:cs="Times New Roman"/>
          <w:sz w:val="22"/>
          <w:szCs w:val="22"/>
        </w:rPr>
        <w:t xml:space="preserve">otrzymania   zawiadomienia i innych informacji przesłanych przez Zamawiającego faksem lub </w:t>
      </w:r>
      <w:r w:rsidR="00F05619" w:rsidRPr="000A4C7F">
        <w:rPr>
          <w:rFonts w:ascii="Times New Roman" w:hAnsi="Times New Roman" w:cs="Times New Roman"/>
          <w:sz w:val="22"/>
          <w:szCs w:val="22"/>
        </w:rPr>
        <w:t xml:space="preserve">      </w:t>
      </w:r>
      <w:r w:rsidR="00912223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901748" w:rsidRPr="000A4C7F">
        <w:rPr>
          <w:rFonts w:ascii="Times New Roman" w:hAnsi="Times New Roman" w:cs="Times New Roman"/>
          <w:sz w:val="22"/>
          <w:szCs w:val="22"/>
        </w:rPr>
        <w:t xml:space="preserve">pocztą </w:t>
      </w:r>
      <w:r w:rsidR="0098608C" w:rsidRPr="000A4C7F">
        <w:rPr>
          <w:rFonts w:ascii="Times New Roman" w:hAnsi="Times New Roman" w:cs="Times New Roman"/>
          <w:sz w:val="22"/>
          <w:szCs w:val="22"/>
        </w:rPr>
        <w:t xml:space="preserve">  elektroniczną. </w:t>
      </w:r>
    </w:p>
    <w:p w14:paraId="44184E71" w14:textId="77777777" w:rsidR="0088635F" w:rsidRPr="000A4C7F" w:rsidRDefault="0088635F" w:rsidP="00882FFD">
      <w:pPr>
        <w:tabs>
          <w:tab w:val="left" w:pos="48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738628A1" w14:textId="77777777" w:rsidR="00882FFD" w:rsidRPr="000A4C7F" w:rsidRDefault="003E69C2" w:rsidP="00377CCE">
      <w:pPr>
        <w:tabs>
          <w:tab w:val="left" w:pos="480"/>
        </w:tabs>
        <w:ind w:left="426" w:hanging="426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="00882FFD" w:rsidRPr="000A4C7F">
        <w:rPr>
          <w:rFonts w:ascii="Times New Roman" w:hAnsi="Times New Roman" w:cs="Times New Roman"/>
          <w:sz w:val="22"/>
          <w:szCs w:val="22"/>
        </w:rPr>
        <w:t>.    </w:t>
      </w:r>
      <w:r w:rsidR="00882FFD" w:rsidRPr="000A4C7F">
        <w:rPr>
          <w:rFonts w:ascii="Times New Roman" w:hAnsi="Times New Roman" w:cs="Times New Roman"/>
          <w:b/>
          <w:bCs/>
          <w:sz w:val="22"/>
          <w:szCs w:val="22"/>
        </w:rPr>
        <w:t>Zawarcie umowy</w:t>
      </w:r>
      <w:r w:rsidR="00C31F84" w:rsidRPr="000A4C7F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882FFD" w:rsidRPr="000A4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45A6A54" w14:textId="77777777" w:rsidR="00FD49AE" w:rsidRDefault="003E69C2" w:rsidP="00FD49AE">
      <w:pPr>
        <w:pStyle w:val="NormalnyWeb"/>
        <w:spacing w:before="0" w:beforeAutospacing="0" w:after="0"/>
        <w:ind w:left="426" w:hanging="426"/>
        <w:jc w:val="both"/>
        <w:rPr>
          <w:sz w:val="22"/>
          <w:szCs w:val="22"/>
        </w:rPr>
      </w:pPr>
      <w:r w:rsidRPr="000A4C7F">
        <w:rPr>
          <w:b/>
          <w:bCs/>
          <w:sz w:val="22"/>
          <w:szCs w:val="22"/>
        </w:rPr>
        <w:t>10</w:t>
      </w:r>
      <w:r w:rsidR="00882FFD" w:rsidRPr="000A4C7F">
        <w:rPr>
          <w:b/>
          <w:bCs/>
          <w:sz w:val="22"/>
          <w:szCs w:val="22"/>
        </w:rPr>
        <w:t>.1. </w:t>
      </w:r>
      <w:r w:rsidR="00882FFD" w:rsidRPr="000A4C7F">
        <w:rPr>
          <w:sz w:val="22"/>
          <w:szCs w:val="22"/>
        </w:rPr>
        <w:t>W terminie określonym przez Zamawiającego, Wykonawca, którego oferta została wybrana, przedłoży  Zamawiającemu umowę</w:t>
      </w:r>
      <w:r w:rsidR="004A37C2" w:rsidRPr="000A4C7F">
        <w:rPr>
          <w:sz w:val="22"/>
          <w:szCs w:val="22"/>
        </w:rPr>
        <w:t xml:space="preserve"> zgodną ze wzorem umowy</w:t>
      </w:r>
      <w:r w:rsidR="005E6995" w:rsidRPr="000A4C7F">
        <w:rPr>
          <w:sz w:val="22"/>
          <w:szCs w:val="22"/>
        </w:rPr>
        <w:t xml:space="preserve"> wraz z potwierdzeniem wniesienia zabezpieczenia należytego wykonania umo</w:t>
      </w:r>
      <w:r w:rsidR="0020519B" w:rsidRPr="000A4C7F">
        <w:rPr>
          <w:sz w:val="22"/>
          <w:szCs w:val="22"/>
        </w:rPr>
        <w:t xml:space="preserve">wy w wysokości </w:t>
      </w:r>
      <w:r w:rsidR="0062552C" w:rsidRPr="000A4C7F">
        <w:rPr>
          <w:b/>
          <w:bCs/>
          <w:sz w:val="22"/>
          <w:szCs w:val="22"/>
        </w:rPr>
        <w:t>7.000,00</w:t>
      </w:r>
      <w:r w:rsidR="0020519B" w:rsidRPr="000A4C7F">
        <w:rPr>
          <w:b/>
          <w:bCs/>
          <w:sz w:val="22"/>
          <w:szCs w:val="22"/>
        </w:rPr>
        <w:t xml:space="preserve"> </w:t>
      </w:r>
      <w:r w:rsidR="00CB40DB" w:rsidRPr="000A4C7F">
        <w:rPr>
          <w:b/>
          <w:bCs/>
          <w:sz w:val="22"/>
          <w:szCs w:val="22"/>
        </w:rPr>
        <w:t>zł.</w:t>
      </w:r>
      <w:r w:rsidR="00CB40DB" w:rsidRPr="000A4C7F">
        <w:rPr>
          <w:sz w:val="22"/>
          <w:szCs w:val="22"/>
        </w:rPr>
        <w:t xml:space="preserve"> Zabezpieczenie należy wnieść przed zawarciem umowy</w:t>
      </w:r>
      <w:r w:rsidR="00351A70" w:rsidRPr="000A4C7F">
        <w:rPr>
          <w:sz w:val="22"/>
          <w:szCs w:val="22"/>
        </w:rPr>
        <w:t>.</w:t>
      </w:r>
    </w:p>
    <w:p w14:paraId="6A2E94E4" w14:textId="3003DCA0" w:rsidR="00FD49AE" w:rsidRDefault="00FD49AE" w:rsidP="00912CEA">
      <w:pPr>
        <w:pStyle w:val="NormalnyWeb"/>
        <w:spacing w:before="0" w:beforeAutospacing="0" w:after="0"/>
        <w:ind w:left="426" w:hanging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10.</w:t>
      </w:r>
      <w:r>
        <w:rPr>
          <w:b/>
          <w:sz w:val="22"/>
          <w:szCs w:val="22"/>
        </w:rPr>
        <w:t>2</w:t>
      </w:r>
      <w:r w:rsidR="005E6995" w:rsidRPr="000A4C7F">
        <w:rPr>
          <w:b/>
          <w:sz w:val="22"/>
          <w:szCs w:val="22"/>
        </w:rPr>
        <w:t>. </w:t>
      </w:r>
      <w:r w:rsidR="005E6995" w:rsidRPr="000A4C7F">
        <w:rPr>
          <w:sz w:val="22"/>
          <w:szCs w:val="22"/>
        </w:rPr>
        <w:t>Zabezpieczenie należytego wykonania umowy służy pokryciu roszczeń z tytułu  niewykonania lub nienależytego wykonania umowy. Należy je wnieść w</w:t>
      </w:r>
      <w:r w:rsidR="00C278FD">
        <w:rPr>
          <w:sz w:val="22"/>
          <w:szCs w:val="22"/>
        </w:rPr>
        <w:t xml:space="preserve"> </w:t>
      </w:r>
      <w:r w:rsidR="005E6995" w:rsidRPr="000A4C7F">
        <w:rPr>
          <w:sz w:val="22"/>
          <w:szCs w:val="22"/>
        </w:rPr>
        <w:t>formie pieniężnej, przelewem na rachunek bankowy Zamawiającego:</w:t>
      </w:r>
      <w:r>
        <w:rPr>
          <w:sz w:val="22"/>
          <w:szCs w:val="22"/>
        </w:rPr>
        <w:t xml:space="preserve"> </w:t>
      </w:r>
      <w:r w:rsidR="005E6995" w:rsidRPr="000A4C7F">
        <w:rPr>
          <w:b/>
          <w:sz w:val="22"/>
          <w:szCs w:val="22"/>
        </w:rPr>
        <w:t>PKO BP NR RACHUNKU: 41 1020 2472 0000 6202 0018 580</w:t>
      </w:r>
      <w:r>
        <w:rPr>
          <w:b/>
          <w:sz w:val="22"/>
          <w:szCs w:val="22"/>
        </w:rPr>
        <w:t>.</w:t>
      </w:r>
    </w:p>
    <w:p w14:paraId="01C2C52A" w14:textId="77777777" w:rsidR="00FD49AE" w:rsidRDefault="00FD49AE" w:rsidP="00FD49AE">
      <w:pPr>
        <w:pStyle w:val="NormalnyWeb"/>
        <w:spacing w:before="0" w:beforeAutospacing="0" w:after="0"/>
        <w:ind w:left="426" w:hanging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10.</w:t>
      </w:r>
      <w:r>
        <w:rPr>
          <w:b/>
          <w:sz w:val="22"/>
          <w:szCs w:val="22"/>
        </w:rPr>
        <w:t xml:space="preserve">3 </w:t>
      </w:r>
      <w:r w:rsidR="00882FFD" w:rsidRPr="000A4C7F">
        <w:rPr>
          <w:sz w:val="22"/>
          <w:szCs w:val="22"/>
        </w:rPr>
        <w:t>Jeżeli Wykonawca, którego oferta została wybrana, uchyla się od zawarcia umowy na warunkach określonych w swojej ofercie</w:t>
      </w:r>
      <w:r w:rsidR="00662314" w:rsidRPr="000A4C7F">
        <w:rPr>
          <w:sz w:val="22"/>
          <w:szCs w:val="22"/>
        </w:rPr>
        <w:t>,</w:t>
      </w:r>
      <w:r w:rsidR="00882FFD" w:rsidRPr="000A4C7F">
        <w:rPr>
          <w:sz w:val="22"/>
          <w:szCs w:val="22"/>
        </w:rPr>
        <w:t xml:space="preserve"> Zamawiający </w:t>
      </w:r>
      <w:r w:rsidR="00742B29" w:rsidRPr="000A4C7F">
        <w:rPr>
          <w:sz w:val="22"/>
          <w:szCs w:val="22"/>
        </w:rPr>
        <w:t xml:space="preserve">może </w:t>
      </w:r>
      <w:r w:rsidR="00882FFD" w:rsidRPr="000A4C7F">
        <w:rPr>
          <w:sz w:val="22"/>
          <w:szCs w:val="22"/>
        </w:rPr>
        <w:t>wybra</w:t>
      </w:r>
      <w:r w:rsidR="00742B29" w:rsidRPr="000A4C7F">
        <w:rPr>
          <w:sz w:val="22"/>
          <w:szCs w:val="22"/>
        </w:rPr>
        <w:t>ć</w:t>
      </w:r>
      <w:r w:rsidR="00882FFD" w:rsidRPr="000A4C7F">
        <w:rPr>
          <w:sz w:val="22"/>
          <w:szCs w:val="22"/>
        </w:rPr>
        <w:t xml:space="preserve"> ofertę najkorzystniejszą spośród pozostałych złożonych ofert.   </w:t>
      </w:r>
    </w:p>
    <w:p w14:paraId="1CC04C23" w14:textId="77777777" w:rsidR="00FD49AE" w:rsidRDefault="00FD49AE" w:rsidP="00FD49AE">
      <w:pPr>
        <w:pStyle w:val="NormalnyWeb"/>
        <w:spacing w:before="0" w:beforeAutospacing="0" w:after="0"/>
        <w:ind w:left="426" w:hanging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10.4.</w:t>
      </w:r>
      <w:r w:rsidR="00882FFD" w:rsidRPr="000A4C7F">
        <w:rPr>
          <w:sz w:val="22"/>
          <w:szCs w:val="22"/>
        </w:rPr>
        <w:t xml:space="preserve">Zakres świadczenia Wykonawcy wynikający z umowy jest tożsamy z jego zobowiązaniem zawartym w ofercie. </w:t>
      </w:r>
    </w:p>
    <w:p w14:paraId="5212995A" w14:textId="49214D0D" w:rsidR="00AB1BB2" w:rsidRPr="000A4C7F" w:rsidRDefault="00FD49AE" w:rsidP="00FD49AE">
      <w:pPr>
        <w:pStyle w:val="NormalnyWeb"/>
        <w:spacing w:before="0" w:beforeAutospacing="0" w:after="0"/>
        <w:ind w:left="426" w:hanging="426"/>
        <w:jc w:val="both"/>
        <w:rPr>
          <w:sz w:val="22"/>
          <w:szCs w:val="22"/>
        </w:rPr>
      </w:pPr>
      <w:r w:rsidRPr="00FD49AE">
        <w:rPr>
          <w:sz w:val="22"/>
          <w:szCs w:val="22"/>
        </w:rPr>
        <w:t>10.5</w:t>
      </w:r>
      <w:r>
        <w:rPr>
          <w:bCs/>
          <w:sz w:val="22"/>
          <w:szCs w:val="22"/>
        </w:rPr>
        <w:t>.</w:t>
      </w:r>
      <w:r w:rsidR="00AB1BB2" w:rsidRPr="000A4C7F">
        <w:rPr>
          <w:bCs/>
          <w:sz w:val="22"/>
          <w:szCs w:val="22"/>
        </w:rPr>
        <w:t>Wykonawca przed zawarciem umowy w terminie określonym przez Zamawiającego przedstawi do akceptacji wzór kompletnego umundurowania</w:t>
      </w:r>
      <w:r w:rsidR="00D40C9A" w:rsidRPr="000A4C7F">
        <w:rPr>
          <w:bCs/>
          <w:sz w:val="22"/>
          <w:szCs w:val="22"/>
        </w:rPr>
        <w:t xml:space="preserve"> pracowników wykonujących usługę ochrony</w:t>
      </w:r>
      <w:r w:rsidR="00AB1BB2" w:rsidRPr="000A4C7F">
        <w:rPr>
          <w:bCs/>
          <w:sz w:val="22"/>
          <w:szCs w:val="22"/>
        </w:rPr>
        <w:t>.</w:t>
      </w:r>
    </w:p>
    <w:p w14:paraId="2E91F055" w14:textId="77777777" w:rsidR="00882FFD" w:rsidRPr="000A4C7F" w:rsidRDefault="00882FFD" w:rsidP="00882FFD">
      <w:pPr>
        <w:tabs>
          <w:tab w:val="left" w:pos="303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FBDB02A" w14:textId="77777777" w:rsidR="00A27A0E" w:rsidRPr="000A4C7F" w:rsidRDefault="00A27A0E" w:rsidP="00A27A0E">
      <w:pPr>
        <w:suppressAutoHyphens/>
        <w:autoSpaceDN/>
        <w:adjustRightInd/>
        <w:rPr>
          <w:rFonts w:ascii="Times New Roman" w:hAnsi="Times New Roman" w:cs="Times New Roman"/>
          <w:b/>
          <w:u w:val="single"/>
          <w:lang w:eastAsia="ar-SA"/>
        </w:rPr>
      </w:pPr>
      <w:r w:rsidRPr="000A4C7F">
        <w:rPr>
          <w:rFonts w:ascii="Times New Roman" w:hAnsi="Times New Roman" w:cs="Times New Roman"/>
          <w:b/>
          <w:u w:val="single"/>
          <w:lang w:eastAsia="ar-SA"/>
        </w:rPr>
        <w:t>11. Klauzula informacyjna RODO</w:t>
      </w:r>
    </w:p>
    <w:p w14:paraId="1B1C1972" w14:textId="77777777" w:rsidR="00A27A0E" w:rsidRPr="000A4C7F" w:rsidRDefault="00A27A0E" w:rsidP="00A27A0E">
      <w:pPr>
        <w:widowControl/>
        <w:suppressAutoHyphens/>
        <w:autoSpaceDE/>
        <w:autoSpaceDN/>
        <w:adjustRightInd/>
        <w:contextualSpacing/>
        <w:rPr>
          <w:rFonts w:ascii="Times New Roman" w:hAnsi="Times New Roman" w:cs="Times New Roman"/>
          <w:lang w:eastAsia="ar-SA"/>
        </w:rPr>
      </w:pPr>
      <w:r w:rsidRPr="000A4C7F">
        <w:rPr>
          <w:rFonts w:ascii="Times New Roman" w:hAnsi="Times New Roman" w:cs="Times New Roman"/>
          <w:lang w:eastAsia="ar-SA"/>
        </w:rPr>
        <w:t xml:space="preserve">Zgodnie z art. 13 ogólnego rozporządzenia o ochronie danych osobowych z dnia 27 kwietnia 2016 r. (Dz. Urz. UE L 119 z 04.05.2016) informuję, iż: </w:t>
      </w:r>
    </w:p>
    <w:p w14:paraId="2008EA41" w14:textId="77777777" w:rsidR="00A27A0E" w:rsidRPr="000A4C7F" w:rsidRDefault="00A27A0E" w:rsidP="00A27A0E">
      <w:pPr>
        <w:widowControl/>
        <w:numPr>
          <w:ilvl w:val="0"/>
          <w:numId w:val="37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0A4C7F">
        <w:rPr>
          <w:rFonts w:ascii="Times New Roman" w:hAnsi="Times New Roman" w:cs="Times New Roman"/>
          <w:lang w:eastAsia="ar-SA"/>
        </w:rPr>
        <w:t>administratorem Pani/Pana danych osobowych jest Przedsiębiorstwo Wodociągów i Kanalizacji Sp. z o.o. z siedzibą w Rybniku przy ul. Pod Lasem 62, wpisane do Rejestru Przedsiębiorców prowadzonego przez Sąd Rejonowy w Gliwicach, X Wydział Gospodarczy Krajowego Rejestru Sądowego pod numerem KRS 0000101637, będące podatnikiem VAT i posiadające numer identyfikacji NIP: 642</w:t>
      </w:r>
      <w:r w:rsidRPr="000A4C7F">
        <w:rPr>
          <w:rFonts w:ascii="Times New Roman" w:hAnsi="Times New Roman" w:cs="Times New Roman"/>
          <w:lang w:eastAsia="ar-SA"/>
        </w:rPr>
        <w:noBreakHyphen/>
        <w:t>26</w:t>
      </w:r>
      <w:r w:rsidRPr="000A4C7F">
        <w:rPr>
          <w:rFonts w:ascii="Times New Roman" w:hAnsi="Times New Roman" w:cs="Times New Roman"/>
          <w:lang w:eastAsia="ar-SA"/>
        </w:rPr>
        <w:noBreakHyphen/>
        <w:t>64</w:t>
      </w:r>
      <w:r w:rsidRPr="000A4C7F">
        <w:rPr>
          <w:rFonts w:ascii="Times New Roman" w:hAnsi="Times New Roman" w:cs="Times New Roman"/>
          <w:lang w:eastAsia="ar-SA"/>
        </w:rPr>
        <w:noBreakHyphen/>
        <w:t>990.</w:t>
      </w:r>
    </w:p>
    <w:p w14:paraId="110F902A" w14:textId="77777777" w:rsidR="00A27A0E" w:rsidRPr="000A4C7F" w:rsidRDefault="00A27A0E" w:rsidP="00A27A0E">
      <w:pPr>
        <w:widowControl/>
        <w:numPr>
          <w:ilvl w:val="0"/>
          <w:numId w:val="37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0A4C7F">
        <w:rPr>
          <w:rFonts w:ascii="Times New Roman" w:hAnsi="Times New Roman" w:cs="Times New Roman"/>
          <w:lang w:eastAsia="ar-SA"/>
        </w:rPr>
        <w:t xml:space="preserve">kontakt z Inspektorem Ochrony Danych: </w:t>
      </w:r>
    </w:p>
    <w:p w14:paraId="1D1A58DA" w14:textId="77777777" w:rsidR="00A27A0E" w:rsidRPr="000A4C7F" w:rsidRDefault="00A27A0E" w:rsidP="00A27A0E">
      <w:pPr>
        <w:widowControl/>
        <w:suppressAutoHyphens/>
        <w:autoSpaceDE/>
        <w:autoSpaceDN/>
        <w:adjustRightInd/>
        <w:ind w:firstLine="360"/>
        <w:contextualSpacing/>
        <w:rPr>
          <w:rFonts w:ascii="Times New Roman" w:hAnsi="Times New Roman" w:cs="Times New Roman"/>
          <w:lang w:eastAsia="ar-SA"/>
        </w:rPr>
      </w:pPr>
      <w:r w:rsidRPr="000A4C7F">
        <w:rPr>
          <w:rFonts w:ascii="Times New Roman" w:hAnsi="Times New Roman" w:cs="Times New Roman"/>
          <w:lang w:eastAsia="ar-SA"/>
        </w:rPr>
        <w:t>telefon: (0-32) 43 28 089</w:t>
      </w:r>
    </w:p>
    <w:p w14:paraId="16CF6283" w14:textId="77777777" w:rsidR="00A27A0E" w:rsidRPr="000A4C7F" w:rsidRDefault="00A27A0E" w:rsidP="00A27A0E">
      <w:pPr>
        <w:widowControl/>
        <w:suppressAutoHyphens/>
        <w:autoSpaceDE/>
        <w:autoSpaceDN/>
        <w:adjustRightInd/>
        <w:ind w:firstLine="360"/>
        <w:contextualSpacing/>
        <w:rPr>
          <w:rFonts w:ascii="Times New Roman" w:hAnsi="Times New Roman" w:cs="Times New Roman"/>
          <w:lang w:val="en-US" w:eastAsia="ar-SA"/>
        </w:rPr>
      </w:pPr>
      <w:r w:rsidRPr="000A4C7F">
        <w:rPr>
          <w:rFonts w:ascii="Times New Roman" w:hAnsi="Times New Roman" w:cs="Times New Roman"/>
          <w:lang w:val="en-US" w:eastAsia="ar-SA"/>
        </w:rPr>
        <w:t xml:space="preserve">e-mail: </w:t>
      </w:r>
      <w:hyperlink r:id="rId7" w:history="1">
        <w:r w:rsidRPr="000A4C7F">
          <w:rPr>
            <w:rFonts w:ascii="Times New Roman" w:hAnsi="Times New Roman" w:cs="Times New Roman"/>
            <w:u w:val="single"/>
            <w:lang w:val="en-US" w:eastAsia="ar-SA"/>
          </w:rPr>
          <w:t>iod@pwik-rybnik.pl</w:t>
        </w:r>
      </w:hyperlink>
      <w:r w:rsidRPr="000A4C7F">
        <w:rPr>
          <w:rFonts w:ascii="Times New Roman" w:hAnsi="Times New Roman" w:cs="Times New Roman"/>
          <w:lang w:val="en-US" w:eastAsia="ar-SA"/>
        </w:rPr>
        <w:t xml:space="preserve"> </w:t>
      </w:r>
    </w:p>
    <w:p w14:paraId="2D0301B9" w14:textId="77777777" w:rsidR="00A27A0E" w:rsidRPr="000A4C7F" w:rsidRDefault="00A27A0E" w:rsidP="00A27A0E">
      <w:pPr>
        <w:widowControl/>
        <w:numPr>
          <w:ilvl w:val="0"/>
          <w:numId w:val="37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0A4C7F">
        <w:rPr>
          <w:rFonts w:ascii="Times New Roman" w:hAnsi="Times New Roman" w:cs="Times New Roman"/>
          <w:lang w:eastAsia="ar-SA"/>
        </w:rPr>
        <w:t xml:space="preserve"> Pani/Pana dane osobowe przetwarzane będą przetwarzane  w celu związanym z niniejszym postępowaniem  oraz w celu  zawarcia umowy na podstawie Art. 6 ust. 1 lit. b ogólnego rozporządzenia o ochronie danych osobowych z dnia 27 kwietnia 2016 r.</w:t>
      </w:r>
    </w:p>
    <w:p w14:paraId="6765F0A5" w14:textId="77777777" w:rsidR="00A27A0E" w:rsidRPr="000A4C7F" w:rsidRDefault="00A27A0E" w:rsidP="00A27A0E">
      <w:pPr>
        <w:widowControl/>
        <w:numPr>
          <w:ilvl w:val="0"/>
          <w:numId w:val="37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0A4C7F">
        <w:rPr>
          <w:rFonts w:ascii="Times New Roman" w:hAnsi="Times New Roman" w:cs="Times New Roman"/>
          <w:lang w:eastAsia="ar-SA"/>
        </w:rPr>
        <w:t>odbiorcami Pani/Pana danych osobowych będą  osoby mające dostęp do dokumentacji przetargowej oraz osoby uczestniczące w realizacji umowy.</w:t>
      </w:r>
    </w:p>
    <w:p w14:paraId="4CCDCCFF" w14:textId="77777777" w:rsidR="00A27A0E" w:rsidRPr="000A4C7F" w:rsidRDefault="00A27A0E" w:rsidP="00A27A0E">
      <w:pPr>
        <w:widowControl/>
        <w:numPr>
          <w:ilvl w:val="0"/>
          <w:numId w:val="37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0A4C7F">
        <w:rPr>
          <w:rFonts w:ascii="Times New Roman" w:hAnsi="Times New Roman" w:cs="Times New Roman"/>
          <w:lang w:eastAsia="ar-SA"/>
        </w:rPr>
        <w:t>Pani/Pana dane osobowe przechowywane będą przez okres 6 lat  lub dane przetwarzane są do momentu ustania przetwarzania w celach planowania biznesowego (w oparciu o uzasadniony interes realizowany przez administratora)</w:t>
      </w:r>
    </w:p>
    <w:p w14:paraId="0E3E316D" w14:textId="77777777" w:rsidR="00A27A0E" w:rsidRPr="000A4C7F" w:rsidRDefault="00A27A0E" w:rsidP="00A27A0E">
      <w:pPr>
        <w:widowControl/>
        <w:numPr>
          <w:ilvl w:val="0"/>
          <w:numId w:val="37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0A4C7F">
        <w:rPr>
          <w:rFonts w:ascii="Times New Roman" w:hAnsi="Times New Roman" w:cs="Times New Roman"/>
          <w:lang w:eastAsia="ar-SA"/>
        </w:rPr>
        <w:t xml:space="preserve"> posiada Pani/Pan prawo do żądania od administratora dostępu do danych osobowych, ich sprostowania, usunięcia lub ograniczenia przetwarzania</w:t>
      </w:r>
    </w:p>
    <w:p w14:paraId="02FACD76" w14:textId="77777777" w:rsidR="00A27A0E" w:rsidRPr="000A4C7F" w:rsidRDefault="00A27A0E" w:rsidP="00A27A0E">
      <w:pPr>
        <w:widowControl/>
        <w:numPr>
          <w:ilvl w:val="0"/>
          <w:numId w:val="37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0A4C7F">
        <w:rPr>
          <w:rFonts w:ascii="Times New Roman" w:hAnsi="Times New Roman" w:cs="Times New Roman"/>
          <w:lang w:eastAsia="ar-SA"/>
        </w:rPr>
        <w:t xml:space="preserve">PWiK Sp. z o.o. zapewnia Pani/Panu wypełnienie wszystkich praw osób fizycznych wynikających z RODO, w szczególności z prawa dostępu, sprostowania oraz usunięcia danych, ograniczenia ich przetwarzania, prawo </w:t>
      </w:r>
      <w:r w:rsidRPr="000A4C7F">
        <w:rPr>
          <w:rFonts w:ascii="Times New Roman" w:hAnsi="Times New Roman" w:cs="Times New Roman"/>
          <w:lang w:eastAsia="ar-SA"/>
        </w:rPr>
        <w:lastRenderedPageBreak/>
        <w:t>do ich przenoszenia, niepodlegania zautomatyzowanemu podejmowaniu decyzji, w tym profilowaniu, a także prawo do wyrażenia sprzeciwu wobec przetwarzania danych osobowych.</w:t>
      </w:r>
    </w:p>
    <w:p w14:paraId="6AA8D772" w14:textId="77777777" w:rsidR="00A27A0E" w:rsidRPr="000A4C7F" w:rsidRDefault="00A27A0E" w:rsidP="00A27A0E">
      <w:pPr>
        <w:widowControl/>
        <w:numPr>
          <w:ilvl w:val="0"/>
          <w:numId w:val="37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0A4C7F">
        <w:rPr>
          <w:rFonts w:ascii="Times New Roman" w:hAnsi="Times New Roman" w:cs="Times New Roman"/>
          <w:lang w:eastAsia="ar-SA"/>
        </w:rPr>
        <w:t xml:space="preserve"> W związku z przetwarzaniem danych osobowych, ma Pani/ Pan prawo wnieść skargę do organu nadzorczego właściwego w sprawach ochrony danych osobowych</w:t>
      </w:r>
    </w:p>
    <w:p w14:paraId="6A5E175E" w14:textId="77777777" w:rsidR="00A27A0E" w:rsidRPr="000A4C7F" w:rsidRDefault="00A27A0E" w:rsidP="00A27A0E">
      <w:pPr>
        <w:widowControl/>
        <w:numPr>
          <w:ilvl w:val="0"/>
          <w:numId w:val="37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0A4C7F">
        <w:rPr>
          <w:rFonts w:ascii="Times New Roman" w:hAnsi="Times New Roman" w:cs="Times New Roman"/>
          <w:lang w:eastAsia="ar-SA"/>
        </w:rPr>
        <w:t>podanie danych osobowych jest dobrowolne, jednakże odmowa podania danych będzie skutkować odmową udziału w postępowaniu.</w:t>
      </w:r>
    </w:p>
    <w:p w14:paraId="36B351A8" w14:textId="77777777" w:rsidR="00A27A0E" w:rsidRPr="000A4C7F" w:rsidRDefault="00A27A0E" w:rsidP="00A27A0E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u w:val="single"/>
          <w:lang w:eastAsia="ar-SA"/>
        </w:rPr>
      </w:pPr>
    </w:p>
    <w:p w14:paraId="18507213" w14:textId="77777777" w:rsidR="00A27A0E" w:rsidRPr="000A4C7F" w:rsidRDefault="00A27A0E" w:rsidP="00A27A0E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u w:val="single"/>
          <w:lang w:eastAsia="ar-SA"/>
        </w:rPr>
      </w:pPr>
      <w:r w:rsidRPr="000A4C7F">
        <w:rPr>
          <w:rFonts w:ascii="Times New Roman" w:hAnsi="Times New Roman" w:cs="Times New Roman"/>
          <w:b/>
          <w:u w:val="single"/>
          <w:lang w:eastAsia="ar-SA"/>
        </w:rPr>
        <w:t xml:space="preserve">Klauzula wyłączająca stosowanie ustrukturyzowanych faktur elektronicznych </w:t>
      </w:r>
    </w:p>
    <w:p w14:paraId="613506C9" w14:textId="77777777" w:rsidR="00A27A0E" w:rsidRPr="000A4C7F" w:rsidRDefault="00A27A0E" w:rsidP="00A27A0E">
      <w:pPr>
        <w:suppressAutoHyphens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0A4C7F">
        <w:rPr>
          <w:rFonts w:ascii="Times New Roman" w:hAnsi="Times New Roman" w:cs="Times New Roman"/>
          <w:lang w:eastAsia="ar-SA"/>
        </w:rPr>
        <w:t xml:space="preserve">Na podstawie art. 4 ust. 3 ustawy z dnia 9 listopada 2018 r. o elektronicznym fakturowaniu w zamówieniach publicznych, koncesjach na roboty budowlane lub usługi oraz partnerstwie publiczno- prywatnym (Dz. U. z 2020 r., poz. 1666 </w:t>
      </w:r>
      <w:proofErr w:type="spellStart"/>
      <w:r w:rsidRPr="000A4C7F">
        <w:rPr>
          <w:rFonts w:ascii="Times New Roman" w:hAnsi="Times New Roman" w:cs="Times New Roman"/>
          <w:lang w:eastAsia="ar-SA"/>
        </w:rPr>
        <w:t>t.j</w:t>
      </w:r>
      <w:proofErr w:type="spellEnd"/>
      <w:r w:rsidRPr="000A4C7F">
        <w:rPr>
          <w:rFonts w:ascii="Times New Roman" w:hAnsi="Times New Roman" w:cs="Times New Roman"/>
          <w:lang w:eastAsia="ar-SA"/>
        </w:rPr>
        <w:t xml:space="preserve">. z </w:t>
      </w:r>
      <w:proofErr w:type="spellStart"/>
      <w:r w:rsidRPr="000A4C7F">
        <w:rPr>
          <w:rFonts w:ascii="Times New Roman" w:hAnsi="Times New Roman" w:cs="Times New Roman"/>
          <w:lang w:eastAsia="ar-SA"/>
        </w:rPr>
        <w:t>późn</w:t>
      </w:r>
      <w:proofErr w:type="spellEnd"/>
      <w:r w:rsidRPr="000A4C7F">
        <w:rPr>
          <w:rFonts w:ascii="Times New Roman" w:hAnsi="Times New Roman" w:cs="Times New Roman"/>
          <w:lang w:eastAsia="ar-SA"/>
        </w:rPr>
        <w:t xml:space="preserve">. zm.) Zamawiający  wyłącza stosowanie ustrukturyzowanych faktur elektronicznych, określonych w/w ustawą. </w:t>
      </w:r>
    </w:p>
    <w:p w14:paraId="4A523C96" w14:textId="77777777" w:rsidR="00E16982" w:rsidRPr="000A4C7F" w:rsidRDefault="00E16982" w:rsidP="00E16982">
      <w:pPr>
        <w:tabs>
          <w:tab w:val="left" w:pos="3036"/>
        </w:tabs>
        <w:jc w:val="both"/>
        <w:rPr>
          <w:rFonts w:ascii="Times New Roman" w:hAnsi="Times New Roman" w:cs="Times New Roman"/>
          <w:sz w:val="21"/>
          <w:szCs w:val="21"/>
        </w:rPr>
      </w:pPr>
    </w:p>
    <w:p w14:paraId="4FEB3217" w14:textId="77777777" w:rsidR="00D06562" w:rsidRPr="000A4C7F" w:rsidRDefault="00D06562" w:rsidP="00E16982">
      <w:pPr>
        <w:tabs>
          <w:tab w:val="left" w:pos="3036"/>
        </w:tabs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4483B40D" w14:textId="77777777" w:rsidR="0038058D" w:rsidRDefault="0038058D" w:rsidP="00E16982">
      <w:pPr>
        <w:tabs>
          <w:tab w:val="left" w:pos="3036"/>
        </w:tabs>
        <w:jc w:val="both"/>
        <w:rPr>
          <w:rFonts w:ascii="Times New Roman" w:hAnsi="Times New Roman" w:cs="Times New Roman"/>
          <w:sz w:val="21"/>
          <w:szCs w:val="21"/>
        </w:rPr>
      </w:pPr>
    </w:p>
    <w:p w14:paraId="0CED6FE7" w14:textId="551FEAE8" w:rsidR="00D06562" w:rsidRPr="000A4C7F" w:rsidRDefault="00D06562" w:rsidP="00E16982">
      <w:pPr>
        <w:tabs>
          <w:tab w:val="left" w:pos="3036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0A4C7F">
        <w:rPr>
          <w:rFonts w:ascii="Times New Roman" w:hAnsi="Times New Roman" w:cs="Times New Roman"/>
          <w:sz w:val="21"/>
          <w:szCs w:val="21"/>
        </w:rPr>
        <w:t xml:space="preserve">Rybnik, dnia </w:t>
      </w:r>
      <w:r w:rsidR="00EB036E">
        <w:rPr>
          <w:rFonts w:ascii="Times New Roman" w:hAnsi="Times New Roman" w:cs="Times New Roman"/>
          <w:sz w:val="21"/>
          <w:szCs w:val="21"/>
        </w:rPr>
        <w:t>02.05.2024</w:t>
      </w:r>
      <w:r w:rsidR="00FD49AE">
        <w:rPr>
          <w:rFonts w:ascii="Times New Roman" w:hAnsi="Times New Roman" w:cs="Times New Roman"/>
          <w:sz w:val="21"/>
          <w:szCs w:val="21"/>
        </w:rPr>
        <w:t xml:space="preserve"> r. </w:t>
      </w:r>
    </w:p>
    <w:p w14:paraId="0BEAB8B4" w14:textId="77777777" w:rsidR="00FC1AAB" w:rsidRPr="000A4C7F" w:rsidRDefault="00FC1AAB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46BC8551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4953498B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1B394086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7E6D2526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3C372628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2ABF900B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1205C2BA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020C0D0D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235D5709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4EE0A74C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1B7EF3D7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705D41CA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44B1D58C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755A3CBD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21D9198B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20B5BF24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77729327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01843F86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4985B100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28E4251E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5370C637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28710F69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14690A69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1CC11AC4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372C82A8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419D3C60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48220471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5C114D86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1ED7EBCB" w14:textId="77777777" w:rsidR="00AA7B6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3AE88C9D" w14:textId="77777777" w:rsidR="00A85EAE" w:rsidRDefault="00A85EAE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41972F0C" w14:textId="77777777" w:rsidR="00A85EAE" w:rsidRDefault="00A85EAE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4A606BFA" w14:textId="77777777" w:rsidR="00A85EAE" w:rsidRDefault="00A85EAE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5BE3D061" w14:textId="77777777" w:rsidR="00A85EAE" w:rsidRDefault="00A85EAE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0C370B87" w14:textId="77777777" w:rsidR="00A85EAE" w:rsidRDefault="00A85EAE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46E4AE75" w14:textId="77777777" w:rsidR="00A85EAE" w:rsidRDefault="00A85EAE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6F405BE4" w14:textId="77777777" w:rsidR="00C278FD" w:rsidRDefault="00C278FD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38C58AA5" w14:textId="77777777" w:rsidR="00C278FD" w:rsidRDefault="00C278FD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67E71622" w14:textId="77777777" w:rsidR="00C278FD" w:rsidRDefault="00C278FD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3C6922AA" w14:textId="77777777" w:rsidR="00A85EAE" w:rsidRDefault="00A85EAE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14:paraId="396DDCCD" w14:textId="77777777" w:rsidR="00AA7B6F" w:rsidRPr="000A4C7F" w:rsidRDefault="00AA7B6F" w:rsidP="00017078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tbl>
      <w:tblPr>
        <w:tblW w:w="907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2267"/>
        <w:gridCol w:w="2273"/>
      </w:tblGrid>
      <w:tr w:rsidR="000A4C7F" w:rsidRPr="000A4C7F" w14:paraId="385B50BD" w14:textId="77777777" w:rsidTr="003D1AA8">
        <w:trPr>
          <w:cantSplit/>
          <w:trHeight w:hRule="exact" w:val="800"/>
        </w:trPr>
        <w:tc>
          <w:tcPr>
            <w:tcW w:w="45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6BC7D0A" w14:textId="77777777" w:rsidR="00930C2E" w:rsidRPr="000A4C7F" w:rsidRDefault="00930C2E" w:rsidP="003D1AA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5B6EF" w14:textId="77777777" w:rsidR="00930C2E" w:rsidRPr="000A4C7F" w:rsidRDefault="00930C2E" w:rsidP="003D1AA8">
            <w:pPr>
              <w:pStyle w:val="Standard"/>
              <w:snapToGrid w:val="0"/>
              <w:ind w:firstLine="212"/>
              <w:jc w:val="center"/>
              <w:rPr>
                <w:sz w:val="20"/>
                <w:szCs w:val="20"/>
              </w:rPr>
            </w:pPr>
          </w:p>
          <w:p w14:paraId="0417C18D" w14:textId="77777777" w:rsidR="00930C2E" w:rsidRPr="000A4C7F" w:rsidRDefault="00930C2E" w:rsidP="003D1AA8">
            <w:pPr>
              <w:pStyle w:val="Tytu1"/>
              <w:ind w:left="0" w:firstLine="0"/>
              <w:rPr>
                <w:sz w:val="20"/>
                <w:szCs w:val="20"/>
              </w:rPr>
            </w:pPr>
            <w:r w:rsidRPr="000A4C7F">
              <w:rPr>
                <w:sz w:val="20"/>
                <w:szCs w:val="20"/>
              </w:rPr>
              <w:t>FORMULARZ OFERTOWY</w:t>
            </w:r>
          </w:p>
          <w:p w14:paraId="1E68DFB8" w14:textId="77777777" w:rsidR="00930C2E" w:rsidRPr="000A4C7F" w:rsidRDefault="00930C2E" w:rsidP="003D1AA8">
            <w:pPr>
              <w:pStyle w:val="Standard"/>
              <w:ind w:firstLine="212"/>
              <w:rPr>
                <w:sz w:val="20"/>
                <w:szCs w:val="20"/>
              </w:rPr>
            </w:pPr>
          </w:p>
        </w:tc>
      </w:tr>
      <w:tr w:rsidR="000A4C7F" w:rsidRPr="000A4C7F" w14:paraId="70CE723F" w14:textId="77777777" w:rsidTr="003D1AA8">
        <w:trPr>
          <w:cantSplit/>
          <w:trHeight w:hRule="exact" w:val="291"/>
        </w:trPr>
        <w:tc>
          <w:tcPr>
            <w:tcW w:w="4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23533A9" w14:textId="77777777" w:rsidR="00930C2E" w:rsidRPr="000A4C7F" w:rsidRDefault="00930C2E" w:rsidP="003D1AA8"/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14:paraId="6E0B9B6E" w14:textId="77777777" w:rsidR="00930C2E" w:rsidRPr="000A4C7F" w:rsidRDefault="00930C2E" w:rsidP="003D1AA8">
            <w:pPr>
              <w:pStyle w:val="Standard"/>
              <w:snapToGrid w:val="0"/>
              <w:ind w:firstLine="212"/>
              <w:jc w:val="center"/>
              <w:rPr>
                <w:sz w:val="20"/>
                <w:szCs w:val="20"/>
              </w:rPr>
            </w:pPr>
            <w:r w:rsidRPr="000A4C7F">
              <w:rPr>
                <w:sz w:val="20"/>
                <w:szCs w:val="20"/>
              </w:rPr>
              <w:t>Strona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6BE46" w14:textId="77777777" w:rsidR="00930C2E" w:rsidRPr="000A4C7F" w:rsidRDefault="00930C2E" w:rsidP="003D1AA8">
            <w:pPr>
              <w:pStyle w:val="Standard"/>
              <w:snapToGrid w:val="0"/>
              <w:ind w:firstLine="212"/>
              <w:rPr>
                <w:sz w:val="20"/>
                <w:szCs w:val="20"/>
              </w:rPr>
            </w:pPr>
          </w:p>
        </w:tc>
      </w:tr>
      <w:tr w:rsidR="000A4C7F" w:rsidRPr="000A4C7F" w14:paraId="1FED9A22" w14:textId="77777777" w:rsidTr="003D1AA8">
        <w:trPr>
          <w:cantSplit/>
        </w:trPr>
        <w:tc>
          <w:tcPr>
            <w:tcW w:w="4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B01CD87" w14:textId="77777777" w:rsidR="00930C2E" w:rsidRPr="000A4C7F" w:rsidRDefault="00930C2E" w:rsidP="003D1AA8"/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14:paraId="4F368A96" w14:textId="77777777" w:rsidR="00930C2E" w:rsidRPr="000A4C7F" w:rsidRDefault="00930C2E" w:rsidP="003D1AA8">
            <w:pPr>
              <w:pStyle w:val="Standard"/>
              <w:snapToGrid w:val="0"/>
              <w:ind w:firstLine="212"/>
              <w:jc w:val="center"/>
              <w:rPr>
                <w:sz w:val="20"/>
                <w:szCs w:val="20"/>
              </w:rPr>
            </w:pPr>
            <w:r w:rsidRPr="000A4C7F">
              <w:rPr>
                <w:sz w:val="20"/>
                <w:szCs w:val="20"/>
              </w:rPr>
              <w:t>Z ogólnej liczby stron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F6E76" w14:textId="77777777" w:rsidR="00930C2E" w:rsidRPr="000A4C7F" w:rsidRDefault="00930C2E" w:rsidP="003D1AA8">
            <w:pPr>
              <w:pStyle w:val="Standard"/>
              <w:snapToGrid w:val="0"/>
              <w:ind w:firstLine="212"/>
              <w:rPr>
                <w:sz w:val="20"/>
                <w:szCs w:val="20"/>
              </w:rPr>
            </w:pPr>
          </w:p>
        </w:tc>
      </w:tr>
    </w:tbl>
    <w:p w14:paraId="793EC82A" w14:textId="77777777" w:rsidR="00930C2E" w:rsidRPr="000A4C7F" w:rsidRDefault="00930C2E" w:rsidP="00930C2E">
      <w:pPr>
        <w:rPr>
          <w:rFonts w:ascii="Times New Roman" w:hAnsi="Times New Roman" w:cs="Times New Roman"/>
        </w:rPr>
      </w:pPr>
      <w:r w:rsidRPr="000A4C7F">
        <w:rPr>
          <w:rFonts w:ascii="Times New Roman" w:hAnsi="Times New Roman" w:cs="Times New Roman"/>
        </w:rPr>
        <w:t xml:space="preserve">                                     (pieczęć </w:t>
      </w:r>
      <w:r w:rsidR="0005241C" w:rsidRPr="000A4C7F">
        <w:rPr>
          <w:rFonts w:ascii="Times New Roman" w:hAnsi="Times New Roman" w:cs="Times New Roman"/>
        </w:rPr>
        <w:t>Wykonawcy</w:t>
      </w:r>
      <w:r w:rsidRPr="000A4C7F">
        <w:rPr>
          <w:rFonts w:ascii="Times New Roman" w:hAnsi="Times New Roman" w:cs="Times New Roman"/>
        </w:rPr>
        <w:t>)</w:t>
      </w:r>
    </w:p>
    <w:p w14:paraId="7891EDD6" w14:textId="77777777" w:rsidR="00930C2E" w:rsidRPr="000A4C7F" w:rsidRDefault="00930C2E" w:rsidP="00930C2E">
      <w:pPr>
        <w:pStyle w:val="Standard"/>
        <w:rPr>
          <w:sz w:val="20"/>
          <w:szCs w:val="20"/>
        </w:rPr>
      </w:pPr>
    </w:p>
    <w:p w14:paraId="115E313E" w14:textId="77777777" w:rsidR="00930C2E" w:rsidRPr="000A4C7F" w:rsidRDefault="00930C2E" w:rsidP="00930C2E">
      <w:pPr>
        <w:pStyle w:val="Standard"/>
        <w:rPr>
          <w:sz w:val="22"/>
          <w:szCs w:val="22"/>
        </w:rPr>
      </w:pPr>
    </w:p>
    <w:p w14:paraId="6593CCCC" w14:textId="77777777" w:rsidR="00930C2E" w:rsidRPr="000A4C7F" w:rsidRDefault="00930C2E" w:rsidP="00930C2E">
      <w:pPr>
        <w:pStyle w:val="Standard"/>
        <w:jc w:val="center"/>
        <w:rPr>
          <w:b/>
          <w:bCs/>
          <w:sz w:val="22"/>
          <w:szCs w:val="22"/>
        </w:rPr>
      </w:pPr>
    </w:p>
    <w:p w14:paraId="72248D91" w14:textId="77777777" w:rsidR="00930C2E" w:rsidRPr="000A4C7F" w:rsidRDefault="00930C2E" w:rsidP="00930C2E">
      <w:pPr>
        <w:pStyle w:val="Tytu2"/>
        <w:ind w:left="180" w:firstLine="0"/>
        <w:jc w:val="center"/>
        <w:rPr>
          <w:b/>
          <w:bCs/>
          <w:sz w:val="24"/>
          <w:szCs w:val="24"/>
          <w:u w:val="none"/>
        </w:rPr>
      </w:pPr>
      <w:r w:rsidRPr="000A4C7F">
        <w:rPr>
          <w:b/>
          <w:bCs/>
          <w:sz w:val="24"/>
          <w:szCs w:val="24"/>
          <w:u w:val="none"/>
        </w:rPr>
        <w:t>FORMULARZ OFERTOWY</w:t>
      </w:r>
    </w:p>
    <w:p w14:paraId="7F57DD3F" w14:textId="77777777" w:rsidR="00BF71E8" w:rsidRPr="000A4C7F" w:rsidRDefault="00BF71E8" w:rsidP="00BF71E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8CFB78A" w14:textId="77777777" w:rsidR="00BF71E8" w:rsidRPr="000A4C7F" w:rsidRDefault="00BF71E8" w:rsidP="00BF71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C7F">
        <w:rPr>
          <w:rFonts w:ascii="Times New Roman" w:hAnsi="Times New Roman" w:cs="Times New Roman"/>
          <w:b/>
          <w:sz w:val="24"/>
          <w:szCs w:val="24"/>
        </w:rPr>
        <w:t xml:space="preserve">Usługa ochrony mienia Przedsiębiorstwa Wodociągów i Kanalizacji Sp. z o.o. </w:t>
      </w:r>
    </w:p>
    <w:p w14:paraId="03C11A81" w14:textId="77777777" w:rsidR="00BF71E8" w:rsidRPr="000A4C7F" w:rsidRDefault="00A27A0E" w:rsidP="00BF71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C7F">
        <w:rPr>
          <w:rFonts w:ascii="Times New Roman" w:hAnsi="Times New Roman" w:cs="Times New Roman"/>
          <w:b/>
          <w:sz w:val="24"/>
          <w:szCs w:val="24"/>
        </w:rPr>
        <w:t xml:space="preserve">z siedzibą </w:t>
      </w:r>
      <w:r w:rsidR="00BF71E8" w:rsidRPr="000A4C7F">
        <w:rPr>
          <w:rFonts w:ascii="Times New Roman" w:hAnsi="Times New Roman" w:cs="Times New Roman"/>
          <w:b/>
          <w:sz w:val="24"/>
          <w:szCs w:val="24"/>
        </w:rPr>
        <w:t>w Rybniku.</w:t>
      </w:r>
    </w:p>
    <w:p w14:paraId="22227386" w14:textId="77777777" w:rsidR="00930C2E" w:rsidRPr="000A4C7F" w:rsidRDefault="00930C2E" w:rsidP="00BF71E8">
      <w:pPr>
        <w:pStyle w:val="Standard"/>
        <w:jc w:val="center"/>
      </w:pPr>
    </w:p>
    <w:p w14:paraId="1EB6990C" w14:textId="77777777" w:rsidR="00930C2E" w:rsidRPr="000A4C7F" w:rsidRDefault="007D5927" w:rsidP="00930C2E">
      <w:pPr>
        <w:pStyle w:val="WW-Tekstpodstawowy2"/>
        <w:rPr>
          <w:b/>
          <w:bCs/>
        </w:rPr>
      </w:pPr>
      <w:r w:rsidRPr="000A4C7F">
        <w:rPr>
          <w:b/>
          <w:bCs/>
        </w:rPr>
        <w:t>Wykonawca</w:t>
      </w:r>
      <w:r w:rsidR="00930C2E" w:rsidRPr="000A4C7F">
        <w:rPr>
          <w:b/>
          <w:bCs/>
        </w:rPr>
        <w:t>:</w:t>
      </w:r>
    </w:p>
    <w:p w14:paraId="5E1A3221" w14:textId="77777777" w:rsidR="00930C2E" w:rsidRPr="000A4C7F" w:rsidRDefault="00930C2E" w:rsidP="00930C2E">
      <w:pPr>
        <w:pStyle w:val="Standard"/>
        <w:jc w:val="both"/>
        <w:rPr>
          <w:b/>
          <w:bCs/>
          <w:sz w:val="22"/>
          <w:szCs w:val="22"/>
        </w:rPr>
      </w:pPr>
    </w:p>
    <w:p w14:paraId="2E0214D9" w14:textId="77777777" w:rsidR="00930C2E" w:rsidRPr="000A4C7F" w:rsidRDefault="00930C2E" w:rsidP="00FC0E14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sz w:val="22"/>
          <w:szCs w:val="22"/>
        </w:rPr>
      </w:pPr>
      <w:r w:rsidRPr="000A4C7F">
        <w:rPr>
          <w:b/>
          <w:bCs/>
          <w:sz w:val="22"/>
          <w:szCs w:val="22"/>
        </w:rPr>
        <w:t>Zarejestrowana nazwa firmy :</w:t>
      </w:r>
    </w:p>
    <w:p w14:paraId="20E6A226" w14:textId="77777777" w:rsidR="00930C2E" w:rsidRPr="000A4C7F" w:rsidRDefault="00930C2E" w:rsidP="00930C2E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 w:rsidRPr="000A4C7F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AE75310" w14:textId="77777777" w:rsidR="00930C2E" w:rsidRPr="000A4C7F" w:rsidRDefault="00930C2E" w:rsidP="00930C2E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 w:rsidRPr="000A4C7F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76A5CB0" w14:textId="77777777" w:rsidR="00930C2E" w:rsidRPr="000A4C7F" w:rsidRDefault="00930C2E" w:rsidP="00FC0E14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sz w:val="22"/>
          <w:szCs w:val="22"/>
        </w:rPr>
      </w:pPr>
      <w:r w:rsidRPr="000A4C7F">
        <w:rPr>
          <w:b/>
          <w:bCs/>
          <w:sz w:val="22"/>
          <w:szCs w:val="22"/>
        </w:rPr>
        <w:t>Zarejestrowany adres firmy :</w:t>
      </w:r>
    </w:p>
    <w:p w14:paraId="3672978B" w14:textId="77777777" w:rsidR="00930C2E" w:rsidRPr="000A4C7F" w:rsidRDefault="00930C2E" w:rsidP="00930C2E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 w:rsidRPr="000A4C7F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52C6D89" w14:textId="77777777" w:rsidR="00930C2E" w:rsidRPr="000A4C7F" w:rsidRDefault="00930C2E" w:rsidP="00930C2E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 w:rsidRPr="000A4C7F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47309E4" w14:textId="77777777" w:rsidR="00930C2E" w:rsidRPr="000A4C7F" w:rsidRDefault="00930C2E" w:rsidP="00FC0E14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sz w:val="22"/>
          <w:szCs w:val="22"/>
        </w:rPr>
      </w:pPr>
      <w:r w:rsidRPr="000A4C7F">
        <w:rPr>
          <w:b/>
          <w:bCs/>
          <w:sz w:val="22"/>
          <w:szCs w:val="22"/>
        </w:rPr>
        <w:t>Numer telefonu : .....................................................................................................................</w:t>
      </w:r>
    </w:p>
    <w:p w14:paraId="7C4F69F5" w14:textId="77777777" w:rsidR="00930C2E" w:rsidRPr="000A4C7F" w:rsidRDefault="00930C2E" w:rsidP="00FC0E14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sz w:val="22"/>
          <w:szCs w:val="22"/>
        </w:rPr>
      </w:pPr>
      <w:r w:rsidRPr="000A4C7F">
        <w:rPr>
          <w:b/>
          <w:bCs/>
          <w:sz w:val="22"/>
          <w:szCs w:val="22"/>
        </w:rPr>
        <w:t>Numer faxu : ...........................................................................................................................</w:t>
      </w:r>
    </w:p>
    <w:p w14:paraId="0DA0DF35" w14:textId="77777777" w:rsidR="00930C2E" w:rsidRPr="000A4C7F" w:rsidRDefault="00930C2E" w:rsidP="00FC0E14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sz w:val="22"/>
          <w:szCs w:val="22"/>
        </w:rPr>
      </w:pPr>
      <w:r w:rsidRPr="000A4C7F">
        <w:rPr>
          <w:b/>
          <w:bCs/>
          <w:sz w:val="22"/>
          <w:szCs w:val="22"/>
        </w:rPr>
        <w:t>e-mail : ....................................................................................................................................</w:t>
      </w:r>
    </w:p>
    <w:p w14:paraId="6F9FA9D3" w14:textId="77777777" w:rsidR="00930C2E" w:rsidRPr="000A4C7F" w:rsidRDefault="00930C2E" w:rsidP="00FC0E14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sz w:val="22"/>
          <w:szCs w:val="22"/>
        </w:rPr>
      </w:pPr>
      <w:r w:rsidRPr="000A4C7F">
        <w:rPr>
          <w:b/>
          <w:bCs/>
          <w:sz w:val="22"/>
          <w:szCs w:val="22"/>
        </w:rPr>
        <w:t>Nazwa banku : ........................................................................................................................</w:t>
      </w:r>
    </w:p>
    <w:p w14:paraId="5B42FEFC" w14:textId="77777777" w:rsidR="00930C2E" w:rsidRPr="000A4C7F" w:rsidRDefault="00930C2E" w:rsidP="00FC0E14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sz w:val="22"/>
          <w:szCs w:val="22"/>
        </w:rPr>
      </w:pPr>
      <w:r w:rsidRPr="000A4C7F">
        <w:rPr>
          <w:b/>
          <w:bCs/>
          <w:sz w:val="22"/>
          <w:szCs w:val="22"/>
        </w:rPr>
        <w:t>Numer konta bankowego: .......................................................................................................</w:t>
      </w:r>
    </w:p>
    <w:p w14:paraId="343CE2CA" w14:textId="77777777" w:rsidR="00930C2E" w:rsidRPr="000A4C7F" w:rsidRDefault="00930C2E" w:rsidP="00930C2E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 w:rsidRPr="000A4C7F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ED51FAC" w14:textId="77777777" w:rsidR="00930C2E" w:rsidRPr="000A4C7F" w:rsidRDefault="00930C2E" w:rsidP="00FC0E14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sz w:val="22"/>
          <w:szCs w:val="22"/>
        </w:rPr>
      </w:pPr>
      <w:r w:rsidRPr="000A4C7F">
        <w:rPr>
          <w:b/>
          <w:bCs/>
          <w:sz w:val="22"/>
          <w:szCs w:val="22"/>
        </w:rPr>
        <w:t>Numer NIP ..............................................................................................................................</w:t>
      </w:r>
    </w:p>
    <w:p w14:paraId="712CDD7A" w14:textId="77777777" w:rsidR="00930C2E" w:rsidRPr="000A4C7F" w:rsidRDefault="00930C2E" w:rsidP="00D22ED2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sz w:val="22"/>
          <w:szCs w:val="22"/>
        </w:rPr>
      </w:pPr>
      <w:r w:rsidRPr="000A4C7F">
        <w:rPr>
          <w:b/>
          <w:bCs/>
          <w:sz w:val="22"/>
          <w:szCs w:val="22"/>
        </w:rPr>
        <w:t>REGON ..................................................................................................................................</w:t>
      </w:r>
    </w:p>
    <w:p w14:paraId="613982E9" w14:textId="77777777" w:rsidR="00930C2E" w:rsidRPr="000A4C7F" w:rsidRDefault="00930C2E" w:rsidP="00930C2E">
      <w:pPr>
        <w:pStyle w:val="Standard"/>
        <w:jc w:val="right"/>
        <w:rPr>
          <w:sz w:val="20"/>
          <w:szCs w:val="20"/>
        </w:rPr>
      </w:pPr>
    </w:p>
    <w:p w14:paraId="76600C91" w14:textId="77777777" w:rsidR="008D28AA" w:rsidRPr="000A4C7F" w:rsidRDefault="008D28AA" w:rsidP="00930C2E">
      <w:pPr>
        <w:pStyle w:val="Standard"/>
        <w:jc w:val="right"/>
        <w:rPr>
          <w:sz w:val="20"/>
          <w:szCs w:val="20"/>
        </w:rPr>
      </w:pPr>
    </w:p>
    <w:p w14:paraId="5DCF1467" w14:textId="77777777" w:rsidR="00930C2E" w:rsidRPr="000A4C7F" w:rsidRDefault="00930C2E" w:rsidP="00930C2E">
      <w:pPr>
        <w:pStyle w:val="Standard"/>
        <w:jc w:val="right"/>
        <w:rPr>
          <w:sz w:val="20"/>
          <w:szCs w:val="20"/>
        </w:rPr>
      </w:pPr>
      <w:r w:rsidRPr="000A4C7F">
        <w:rPr>
          <w:sz w:val="20"/>
          <w:szCs w:val="20"/>
        </w:rPr>
        <w:t>Upełnomocniony przedstawiciel</w:t>
      </w:r>
    </w:p>
    <w:p w14:paraId="6C4EABD3" w14:textId="77777777" w:rsidR="00930C2E" w:rsidRPr="000A4C7F" w:rsidRDefault="00930C2E" w:rsidP="00930C2E">
      <w:pPr>
        <w:pStyle w:val="Standard"/>
        <w:jc w:val="right"/>
        <w:rPr>
          <w:sz w:val="20"/>
          <w:szCs w:val="20"/>
        </w:rPr>
      </w:pPr>
    </w:p>
    <w:p w14:paraId="2122B9E3" w14:textId="77777777" w:rsidR="00930C2E" w:rsidRPr="000A4C7F" w:rsidRDefault="00930C2E" w:rsidP="00930C2E">
      <w:pPr>
        <w:pStyle w:val="Standard"/>
        <w:jc w:val="right"/>
        <w:rPr>
          <w:sz w:val="20"/>
          <w:szCs w:val="20"/>
        </w:rPr>
      </w:pPr>
    </w:p>
    <w:p w14:paraId="4C41F33C" w14:textId="77777777" w:rsidR="00930C2E" w:rsidRPr="000A4C7F" w:rsidRDefault="00930C2E" w:rsidP="00930C2E">
      <w:pPr>
        <w:pStyle w:val="Standard"/>
        <w:jc w:val="right"/>
        <w:rPr>
          <w:sz w:val="20"/>
          <w:szCs w:val="20"/>
        </w:rPr>
      </w:pPr>
      <w:r w:rsidRPr="000A4C7F">
        <w:rPr>
          <w:sz w:val="20"/>
          <w:szCs w:val="20"/>
        </w:rPr>
        <w:t xml:space="preserve">          ....................................................  </w:t>
      </w:r>
    </w:p>
    <w:p w14:paraId="191D205D" w14:textId="77777777" w:rsidR="00930C2E" w:rsidRPr="000A4C7F" w:rsidRDefault="00930C2E" w:rsidP="00930C2E">
      <w:pPr>
        <w:pStyle w:val="Standard"/>
        <w:ind w:left="4248" w:firstLine="708"/>
        <w:jc w:val="both"/>
        <w:rPr>
          <w:sz w:val="20"/>
          <w:szCs w:val="20"/>
        </w:rPr>
      </w:pPr>
      <w:r w:rsidRPr="000A4C7F">
        <w:rPr>
          <w:sz w:val="20"/>
          <w:szCs w:val="20"/>
        </w:rPr>
        <w:t xml:space="preserve">                                              (podpis i pieczęć)</w:t>
      </w:r>
    </w:p>
    <w:p w14:paraId="0D6F41EA" w14:textId="77777777" w:rsidR="00930C2E" w:rsidRPr="000A4C7F" w:rsidRDefault="00930C2E" w:rsidP="00930C2E">
      <w:pPr>
        <w:pStyle w:val="Standard"/>
        <w:ind w:left="4248" w:firstLine="708"/>
        <w:rPr>
          <w:sz w:val="20"/>
          <w:szCs w:val="20"/>
        </w:rPr>
      </w:pPr>
    </w:p>
    <w:p w14:paraId="00407558" w14:textId="77777777" w:rsidR="00930C2E" w:rsidRPr="000A4C7F" w:rsidRDefault="00930C2E" w:rsidP="00930C2E">
      <w:pPr>
        <w:pStyle w:val="Standard"/>
        <w:ind w:left="4248" w:firstLine="708"/>
        <w:rPr>
          <w:sz w:val="20"/>
          <w:szCs w:val="20"/>
        </w:rPr>
      </w:pPr>
    </w:p>
    <w:p w14:paraId="43E26173" w14:textId="77777777" w:rsidR="008E498E" w:rsidRPr="000A4C7F" w:rsidRDefault="00930C2E" w:rsidP="00966666">
      <w:pPr>
        <w:pStyle w:val="Standard"/>
        <w:jc w:val="right"/>
        <w:rPr>
          <w:sz w:val="20"/>
          <w:szCs w:val="20"/>
        </w:rPr>
      </w:pPr>
      <w:r w:rsidRPr="000A4C7F">
        <w:rPr>
          <w:sz w:val="20"/>
          <w:szCs w:val="20"/>
        </w:rPr>
        <w:t>data:  .............................................</w:t>
      </w:r>
    </w:p>
    <w:p w14:paraId="5EC14042" w14:textId="77777777" w:rsidR="003451CF" w:rsidRPr="000A4C7F" w:rsidRDefault="003451CF" w:rsidP="00930C2E">
      <w:pPr>
        <w:pStyle w:val="Standard"/>
        <w:rPr>
          <w:sz w:val="22"/>
          <w:szCs w:val="22"/>
        </w:rPr>
      </w:pPr>
    </w:p>
    <w:p w14:paraId="36CB1724" w14:textId="77777777" w:rsidR="000E31E8" w:rsidRPr="000A4C7F" w:rsidRDefault="000E31E8" w:rsidP="00930C2E">
      <w:pPr>
        <w:pStyle w:val="Standard"/>
        <w:rPr>
          <w:sz w:val="22"/>
          <w:szCs w:val="22"/>
        </w:rPr>
      </w:pPr>
    </w:p>
    <w:p w14:paraId="2843A0E3" w14:textId="77777777" w:rsidR="00AA7B6F" w:rsidRPr="000A4C7F" w:rsidRDefault="00AA7B6F" w:rsidP="00930C2E">
      <w:pPr>
        <w:pStyle w:val="Standard"/>
        <w:rPr>
          <w:sz w:val="22"/>
          <w:szCs w:val="22"/>
        </w:rPr>
      </w:pPr>
    </w:p>
    <w:p w14:paraId="457FF204" w14:textId="77777777" w:rsidR="00AA7B6F" w:rsidRPr="000A4C7F" w:rsidRDefault="00AA7B6F" w:rsidP="00930C2E">
      <w:pPr>
        <w:pStyle w:val="Standard"/>
        <w:rPr>
          <w:sz w:val="22"/>
          <w:szCs w:val="22"/>
        </w:rPr>
      </w:pPr>
    </w:p>
    <w:p w14:paraId="55C0C1DE" w14:textId="77777777" w:rsidR="00AA7B6F" w:rsidRPr="000A4C7F" w:rsidRDefault="00AA7B6F" w:rsidP="00930C2E">
      <w:pPr>
        <w:pStyle w:val="Standard"/>
        <w:rPr>
          <w:sz w:val="22"/>
          <w:szCs w:val="22"/>
        </w:rPr>
      </w:pPr>
    </w:p>
    <w:p w14:paraId="5EDA55DD" w14:textId="77777777" w:rsidR="002143C7" w:rsidRDefault="002143C7" w:rsidP="00930C2E">
      <w:pPr>
        <w:pStyle w:val="Standard"/>
        <w:rPr>
          <w:sz w:val="22"/>
          <w:szCs w:val="22"/>
        </w:rPr>
      </w:pPr>
    </w:p>
    <w:p w14:paraId="72FE5823" w14:textId="77777777" w:rsidR="0038058D" w:rsidRPr="000A4C7F" w:rsidRDefault="0038058D" w:rsidP="00930C2E">
      <w:pPr>
        <w:pStyle w:val="Standard"/>
        <w:rPr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03"/>
        <w:gridCol w:w="2303"/>
      </w:tblGrid>
      <w:tr w:rsidR="000A4C7F" w:rsidRPr="000A4C7F" w14:paraId="0C78FE45" w14:textId="77777777" w:rsidTr="000C5E65">
        <w:trPr>
          <w:cantSplit/>
          <w:trHeight w:val="253"/>
        </w:trPr>
        <w:tc>
          <w:tcPr>
            <w:tcW w:w="4606" w:type="dxa"/>
            <w:vMerge w:val="restart"/>
          </w:tcPr>
          <w:p w14:paraId="791CE58F" w14:textId="77777777" w:rsidR="008E498E" w:rsidRPr="000A4C7F" w:rsidRDefault="008E498E" w:rsidP="000C5E65">
            <w:pPr>
              <w:ind w:left="-212" w:firstLine="212"/>
              <w:rPr>
                <w:rFonts w:ascii="Times New Roman" w:hAnsi="Times New Roman" w:cs="Times New Roman"/>
              </w:rPr>
            </w:pPr>
          </w:p>
          <w:p w14:paraId="649F9CD4" w14:textId="77777777" w:rsidR="008E498E" w:rsidRPr="000A4C7F" w:rsidRDefault="008E498E" w:rsidP="000C5E65">
            <w:pPr>
              <w:ind w:left="-212" w:firstLine="212"/>
              <w:rPr>
                <w:rFonts w:ascii="Times New Roman" w:hAnsi="Times New Roman" w:cs="Times New Roman"/>
              </w:rPr>
            </w:pPr>
          </w:p>
          <w:p w14:paraId="5A5050D9" w14:textId="77777777" w:rsidR="008E498E" w:rsidRPr="000A4C7F" w:rsidRDefault="008E498E" w:rsidP="000C5E65">
            <w:pPr>
              <w:ind w:left="-212" w:firstLine="212"/>
              <w:rPr>
                <w:rFonts w:ascii="Times New Roman" w:hAnsi="Times New Roman" w:cs="Times New Roman"/>
              </w:rPr>
            </w:pPr>
          </w:p>
          <w:p w14:paraId="563A7AE2" w14:textId="77777777" w:rsidR="008E498E" w:rsidRPr="000A4C7F" w:rsidRDefault="008E498E" w:rsidP="000C5E65">
            <w:pPr>
              <w:ind w:left="-212" w:firstLine="212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2"/>
            <w:vMerge w:val="restart"/>
          </w:tcPr>
          <w:p w14:paraId="1C891914" w14:textId="77777777" w:rsidR="008E498E" w:rsidRPr="000A4C7F" w:rsidRDefault="008E498E" w:rsidP="00D46EA4">
            <w:pPr>
              <w:ind w:left="-212" w:firstLine="21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293DA19" w14:textId="77777777" w:rsidR="008E498E" w:rsidRPr="000A4C7F" w:rsidRDefault="008E498E" w:rsidP="00D46EA4">
            <w:pPr>
              <w:pStyle w:val="Nagwek1"/>
              <w:ind w:left="-212" w:firstLine="212"/>
              <w:jc w:val="center"/>
              <w:rPr>
                <w:b/>
                <w:bCs/>
                <w:sz w:val="20"/>
              </w:rPr>
            </w:pPr>
            <w:r w:rsidRPr="000A4C7F">
              <w:rPr>
                <w:b/>
                <w:bCs/>
                <w:sz w:val="20"/>
              </w:rPr>
              <w:t>FORMULARZ OFERTOWY</w:t>
            </w:r>
          </w:p>
          <w:p w14:paraId="0D22D604" w14:textId="77777777" w:rsidR="008E498E" w:rsidRPr="000A4C7F" w:rsidRDefault="008E498E" w:rsidP="00D46EA4">
            <w:pPr>
              <w:ind w:left="-212" w:firstLine="21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4C7F" w:rsidRPr="000A4C7F" w14:paraId="21DD6FFC" w14:textId="77777777" w:rsidTr="000C5E65">
        <w:trPr>
          <w:cantSplit/>
          <w:trHeight w:val="253"/>
        </w:trPr>
        <w:tc>
          <w:tcPr>
            <w:tcW w:w="4606" w:type="dxa"/>
            <w:vMerge/>
          </w:tcPr>
          <w:p w14:paraId="18BF53FE" w14:textId="77777777" w:rsidR="008E498E" w:rsidRPr="000A4C7F" w:rsidRDefault="008E498E" w:rsidP="000C5E65">
            <w:pPr>
              <w:ind w:left="-212" w:firstLine="212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2"/>
            <w:vMerge/>
          </w:tcPr>
          <w:p w14:paraId="7F05F037" w14:textId="77777777" w:rsidR="008E498E" w:rsidRPr="000A4C7F" w:rsidRDefault="008E498E" w:rsidP="000C5E65">
            <w:pPr>
              <w:ind w:left="-212" w:firstLine="212"/>
              <w:rPr>
                <w:rFonts w:ascii="Times New Roman" w:hAnsi="Times New Roman" w:cs="Times New Roman"/>
              </w:rPr>
            </w:pPr>
          </w:p>
        </w:tc>
      </w:tr>
      <w:tr w:rsidR="000A4C7F" w:rsidRPr="000A4C7F" w14:paraId="4530AD21" w14:textId="77777777" w:rsidTr="000C5E65">
        <w:trPr>
          <w:cantSplit/>
        </w:trPr>
        <w:tc>
          <w:tcPr>
            <w:tcW w:w="4606" w:type="dxa"/>
            <w:vMerge/>
          </w:tcPr>
          <w:p w14:paraId="471DCFB8" w14:textId="77777777" w:rsidR="008E498E" w:rsidRPr="000A4C7F" w:rsidRDefault="008E498E" w:rsidP="000C5E65">
            <w:pPr>
              <w:ind w:left="-212" w:firstLine="212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5DB69005" w14:textId="77777777" w:rsidR="008E498E" w:rsidRPr="000A4C7F" w:rsidRDefault="008E498E" w:rsidP="000C5E65">
            <w:pPr>
              <w:ind w:left="-212" w:firstLine="212"/>
              <w:jc w:val="center"/>
              <w:rPr>
                <w:rFonts w:ascii="Times New Roman" w:hAnsi="Times New Roman" w:cs="Times New Roman"/>
              </w:rPr>
            </w:pPr>
            <w:r w:rsidRPr="000A4C7F">
              <w:rPr>
                <w:rFonts w:ascii="Times New Roman" w:hAnsi="Times New Roman" w:cs="Times New Roman"/>
              </w:rPr>
              <w:t>Strona</w:t>
            </w:r>
          </w:p>
        </w:tc>
        <w:tc>
          <w:tcPr>
            <w:tcW w:w="2303" w:type="dxa"/>
          </w:tcPr>
          <w:p w14:paraId="3FC00947" w14:textId="77777777" w:rsidR="008E498E" w:rsidRPr="000A4C7F" w:rsidRDefault="008E498E" w:rsidP="000C5E65">
            <w:pPr>
              <w:ind w:left="-212" w:firstLine="212"/>
              <w:rPr>
                <w:rFonts w:ascii="Times New Roman" w:hAnsi="Times New Roman" w:cs="Times New Roman"/>
              </w:rPr>
            </w:pPr>
          </w:p>
        </w:tc>
      </w:tr>
      <w:tr w:rsidR="000A4C7F" w:rsidRPr="000A4C7F" w14:paraId="2266AFCC" w14:textId="77777777" w:rsidTr="000C5E65">
        <w:trPr>
          <w:cantSplit/>
        </w:trPr>
        <w:tc>
          <w:tcPr>
            <w:tcW w:w="4606" w:type="dxa"/>
            <w:vMerge/>
          </w:tcPr>
          <w:p w14:paraId="776E97A3" w14:textId="77777777" w:rsidR="008E498E" w:rsidRPr="000A4C7F" w:rsidRDefault="008E498E" w:rsidP="000C5E65">
            <w:pPr>
              <w:ind w:left="-212" w:firstLine="212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68BC4172" w14:textId="77777777" w:rsidR="008E498E" w:rsidRPr="000A4C7F" w:rsidRDefault="008E498E" w:rsidP="000C5E65">
            <w:pPr>
              <w:ind w:left="-212" w:firstLine="212"/>
              <w:jc w:val="center"/>
              <w:rPr>
                <w:rFonts w:ascii="Times New Roman" w:hAnsi="Times New Roman" w:cs="Times New Roman"/>
              </w:rPr>
            </w:pPr>
            <w:r w:rsidRPr="000A4C7F">
              <w:rPr>
                <w:rFonts w:ascii="Times New Roman" w:hAnsi="Times New Roman" w:cs="Times New Roman"/>
              </w:rPr>
              <w:t>Z ogólnej liczby stron</w:t>
            </w:r>
          </w:p>
        </w:tc>
        <w:tc>
          <w:tcPr>
            <w:tcW w:w="2303" w:type="dxa"/>
          </w:tcPr>
          <w:p w14:paraId="1927AEB9" w14:textId="77777777" w:rsidR="008E498E" w:rsidRPr="000A4C7F" w:rsidRDefault="008E498E" w:rsidP="000C5E65">
            <w:pPr>
              <w:ind w:left="-212" w:firstLine="212"/>
              <w:rPr>
                <w:rFonts w:ascii="Times New Roman" w:hAnsi="Times New Roman" w:cs="Times New Roman"/>
              </w:rPr>
            </w:pPr>
          </w:p>
        </w:tc>
      </w:tr>
    </w:tbl>
    <w:p w14:paraId="5872EE9D" w14:textId="77777777" w:rsidR="008E498E" w:rsidRPr="000A4C7F" w:rsidRDefault="008E498E" w:rsidP="008E498E">
      <w:pPr>
        <w:rPr>
          <w:rFonts w:ascii="Times New Roman" w:hAnsi="Times New Roman" w:cs="Times New Roman"/>
        </w:rPr>
      </w:pPr>
      <w:r w:rsidRPr="000A4C7F">
        <w:rPr>
          <w:rFonts w:ascii="Times New Roman" w:hAnsi="Times New Roman" w:cs="Times New Roman"/>
        </w:rPr>
        <w:t xml:space="preserve">                                     (pieczęć </w:t>
      </w:r>
      <w:r w:rsidR="005A2ADC" w:rsidRPr="000A4C7F">
        <w:rPr>
          <w:rFonts w:ascii="Times New Roman" w:hAnsi="Times New Roman" w:cs="Times New Roman"/>
        </w:rPr>
        <w:t>Wykonawcy</w:t>
      </w:r>
      <w:r w:rsidRPr="000A4C7F">
        <w:rPr>
          <w:rFonts w:ascii="Times New Roman" w:hAnsi="Times New Roman" w:cs="Times New Roman"/>
        </w:rPr>
        <w:t>)</w:t>
      </w:r>
    </w:p>
    <w:p w14:paraId="4C38DE24" w14:textId="77777777" w:rsidR="008E498E" w:rsidRPr="000A4C7F" w:rsidRDefault="008E498E" w:rsidP="008E498E">
      <w:pPr>
        <w:rPr>
          <w:sz w:val="22"/>
          <w:szCs w:val="22"/>
        </w:rPr>
      </w:pPr>
    </w:p>
    <w:p w14:paraId="3CAEF481" w14:textId="77777777" w:rsidR="008E498E" w:rsidRPr="000A4C7F" w:rsidRDefault="008E498E" w:rsidP="008E498E">
      <w:pPr>
        <w:rPr>
          <w:sz w:val="22"/>
          <w:szCs w:val="22"/>
        </w:rPr>
      </w:pPr>
    </w:p>
    <w:p w14:paraId="1EE6C225" w14:textId="77777777" w:rsidR="008E498E" w:rsidRPr="000A4C7F" w:rsidRDefault="008E498E" w:rsidP="008E498E">
      <w:pPr>
        <w:pStyle w:val="Nagwek1"/>
        <w:jc w:val="center"/>
        <w:rPr>
          <w:b/>
          <w:szCs w:val="24"/>
        </w:rPr>
      </w:pPr>
      <w:r w:rsidRPr="000A4C7F">
        <w:rPr>
          <w:b/>
          <w:szCs w:val="24"/>
        </w:rPr>
        <w:t>ZAŁĄCZNIK Nr 1 : „</w:t>
      </w:r>
      <w:r w:rsidR="007D680A" w:rsidRPr="000A4C7F">
        <w:rPr>
          <w:b/>
          <w:szCs w:val="24"/>
        </w:rPr>
        <w:t>Oświadczenie o cenie</w:t>
      </w:r>
      <w:r w:rsidRPr="000A4C7F">
        <w:rPr>
          <w:b/>
          <w:szCs w:val="24"/>
        </w:rPr>
        <w:t>”</w:t>
      </w:r>
    </w:p>
    <w:p w14:paraId="15B2D1A5" w14:textId="77777777" w:rsidR="00BF71E8" w:rsidRPr="000A4C7F" w:rsidRDefault="00BF71E8" w:rsidP="00BF7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21765E" w14:textId="77777777" w:rsidR="00BF71E8" w:rsidRPr="000A4C7F" w:rsidRDefault="00BF71E8" w:rsidP="00BF71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C7F">
        <w:rPr>
          <w:rFonts w:ascii="Times New Roman" w:hAnsi="Times New Roman" w:cs="Times New Roman"/>
          <w:b/>
          <w:sz w:val="24"/>
          <w:szCs w:val="24"/>
        </w:rPr>
        <w:t xml:space="preserve">Usługa ochrony mienia Przedsiębiorstwa Wodociągów i Kanalizacji Sp. z o.o. </w:t>
      </w:r>
    </w:p>
    <w:p w14:paraId="06C6BC4F" w14:textId="77777777" w:rsidR="0091006F" w:rsidRPr="000A4C7F" w:rsidRDefault="008D28AA" w:rsidP="00BF71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C7F">
        <w:rPr>
          <w:rFonts w:ascii="Times New Roman" w:hAnsi="Times New Roman" w:cs="Times New Roman"/>
          <w:b/>
          <w:sz w:val="24"/>
          <w:szCs w:val="24"/>
        </w:rPr>
        <w:t xml:space="preserve">z siedzibą </w:t>
      </w:r>
      <w:r w:rsidR="00BF71E8" w:rsidRPr="000A4C7F">
        <w:rPr>
          <w:rFonts w:ascii="Times New Roman" w:hAnsi="Times New Roman" w:cs="Times New Roman"/>
          <w:b/>
          <w:sz w:val="24"/>
          <w:szCs w:val="24"/>
        </w:rPr>
        <w:t>w Rybniku</w:t>
      </w:r>
      <w:r w:rsidR="0091006F" w:rsidRPr="000A4C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32D31B" w14:textId="77777777" w:rsidR="0091006F" w:rsidRPr="000A4C7F" w:rsidRDefault="0091006F" w:rsidP="0091006F">
      <w:pPr>
        <w:rPr>
          <w:rFonts w:ascii="Times New Roman" w:hAnsi="Times New Roman" w:cs="Times New Roman"/>
          <w:b/>
          <w:sz w:val="24"/>
          <w:szCs w:val="24"/>
        </w:rPr>
      </w:pPr>
    </w:p>
    <w:p w14:paraId="6229F9B0" w14:textId="77777777" w:rsidR="008E498E" w:rsidRPr="000A4C7F" w:rsidRDefault="0091006F" w:rsidP="00930C2E">
      <w:pPr>
        <w:pStyle w:val="Standard"/>
        <w:rPr>
          <w:sz w:val="22"/>
          <w:szCs w:val="22"/>
        </w:rPr>
      </w:pPr>
      <w:r w:rsidRPr="000A4C7F">
        <w:rPr>
          <w:sz w:val="22"/>
          <w:szCs w:val="22"/>
        </w:rPr>
        <w:tab/>
      </w:r>
    </w:p>
    <w:p w14:paraId="7F5CBA29" w14:textId="77777777" w:rsidR="008E498E" w:rsidRPr="000A4C7F" w:rsidRDefault="0091006F" w:rsidP="00930C2E">
      <w:pPr>
        <w:pStyle w:val="Standard"/>
        <w:rPr>
          <w:sz w:val="22"/>
          <w:szCs w:val="22"/>
        </w:rPr>
      </w:pPr>
      <w:r w:rsidRPr="000A4C7F">
        <w:rPr>
          <w:sz w:val="22"/>
          <w:szCs w:val="22"/>
        </w:rPr>
        <w:tab/>
      </w:r>
    </w:p>
    <w:tbl>
      <w:tblPr>
        <w:tblW w:w="6604" w:type="dxa"/>
        <w:tblInd w:w="1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3"/>
        <w:gridCol w:w="1531"/>
        <w:gridCol w:w="30"/>
      </w:tblGrid>
      <w:tr w:rsidR="000A4C7F" w:rsidRPr="000A4C7F" w14:paraId="15BDC409" w14:textId="77777777" w:rsidTr="002E24D4">
        <w:trPr>
          <w:trHeight w:val="468"/>
          <w:tblHeader/>
        </w:trPr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5EC64F" w14:textId="77777777" w:rsidR="007D680A" w:rsidRPr="00C278FD" w:rsidRDefault="007D680A" w:rsidP="007D680A">
            <w:pPr>
              <w:pStyle w:val="Tytu1"/>
              <w:snapToGrid w:val="0"/>
              <w:ind w:left="0" w:firstLine="0"/>
              <w:rPr>
                <w:sz w:val="22"/>
                <w:szCs w:val="22"/>
              </w:rPr>
            </w:pPr>
            <w:r w:rsidRPr="00C278FD">
              <w:rPr>
                <w:sz w:val="22"/>
                <w:szCs w:val="22"/>
              </w:rPr>
              <w:t>Przedmiot zamówienia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EA91A8" w14:textId="77777777" w:rsidR="007D680A" w:rsidRPr="000A4C7F" w:rsidRDefault="007D680A" w:rsidP="00BF5296">
            <w:pPr>
              <w:pStyle w:val="Standard"/>
              <w:jc w:val="center"/>
              <w:rPr>
                <w:sz w:val="22"/>
                <w:szCs w:val="22"/>
              </w:rPr>
            </w:pPr>
            <w:r w:rsidRPr="000A4C7F">
              <w:rPr>
                <w:sz w:val="22"/>
                <w:szCs w:val="22"/>
              </w:rPr>
              <w:t xml:space="preserve">Zryczałtowane miesięczne wynagrodzenie w zł </w:t>
            </w:r>
            <w:r w:rsidR="00EA4720" w:rsidRPr="000A4C7F">
              <w:rPr>
                <w:sz w:val="22"/>
                <w:szCs w:val="22"/>
              </w:rPr>
              <w:t>(</w:t>
            </w:r>
            <w:r w:rsidRPr="000A4C7F">
              <w:rPr>
                <w:sz w:val="22"/>
                <w:szCs w:val="22"/>
              </w:rPr>
              <w:t>netto</w:t>
            </w:r>
            <w:r w:rsidR="00EA4720" w:rsidRPr="000A4C7F">
              <w:rPr>
                <w:sz w:val="22"/>
                <w:szCs w:val="22"/>
              </w:rPr>
              <w:t>)</w:t>
            </w:r>
          </w:p>
        </w:tc>
        <w:tc>
          <w:tcPr>
            <w:tcW w:w="30" w:type="dxa"/>
            <w:tcBorders>
              <w:left w:val="single" w:sz="8" w:space="0" w:color="000000"/>
            </w:tcBorders>
          </w:tcPr>
          <w:p w14:paraId="12E27C0D" w14:textId="77777777" w:rsidR="007D680A" w:rsidRPr="000A4C7F" w:rsidRDefault="007D680A" w:rsidP="003F1C00">
            <w:pPr>
              <w:pStyle w:val="Standard"/>
              <w:snapToGrid w:val="0"/>
              <w:ind w:left="3060"/>
              <w:jc w:val="center"/>
              <w:rPr>
                <w:sz w:val="22"/>
                <w:szCs w:val="22"/>
              </w:rPr>
            </w:pPr>
          </w:p>
        </w:tc>
      </w:tr>
      <w:tr w:rsidR="000A4C7F" w:rsidRPr="000A4C7F" w14:paraId="4028ECB2" w14:textId="77777777" w:rsidTr="009F378D">
        <w:trPr>
          <w:trHeight w:val="347"/>
        </w:trPr>
        <w:tc>
          <w:tcPr>
            <w:tcW w:w="504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2C16416C" w14:textId="77777777" w:rsidR="009F378D" w:rsidRPr="00C278FD" w:rsidRDefault="009F378D" w:rsidP="00912CEA">
            <w:pPr>
              <w:pStyle w:val="Standard"/>
              <w:numPr>
                <w:ilvl w:val="0"/>
                <w:numId w:val="32"/>
              </w:numPr>
              <w:snapToGrid w:val="0"/>
              <w:jc w:val="both"/>
              <w:rPr>
                <w:sz w:val="22"/>
                <w:szCs w:val="22"/>
              </w:rPr>
            </w:pPr>
            <w:r w:rsidRPr="00C278FD">
              <w:rPr>
                <w:sz w:val="22"/>
                <w:szCs w:val="22"/>
              </w:rPr>
              <w:t>Usługa ochrony mienia</w:t>
            </w:r>
            <w:r w:rsidR="00313EEF" w:rsidRPr="00C278FD">
              <w:rPr>
                <w:sz w:val="22"/>
                <w:szCs w:val="22"/>
              </w:rPr>
              <w:t>:</w:t>
            </w:r>
            <w:r w:rsidR="002634E2" w:rsidRPr="00C278FD">
              <w:rPr>
                <w:sz w:val="22"/>
                <w:szCs w:val="22"/>
              </w:rPr>
              <w:t xml:space="preserve"> </w:t>
            </w:r>
            <w:r w:rsidR="00A82950" w:rsidRPr="00C278FD">
              <w:rPr>
                <w:sz w:val="22"/>
                <w:szCs w:val="22"/>
              </w:rPr>
              <w:t>Rybnik</w:t>
            </w:r>
            <w:r w:rsidRPr="00C278FD">
              <w:rPr>
                <w:sz w:val="22"/>
                <w:szCs w:val="22"/>
              </w:rPr>
              <w:t xml:space="preserve"> ul. Pod Lasem 62</w:t>
            </w:r>
            <w:r w:rsidR="00557B4A" w:rsidRPr="00C278FD">
              <w:rPr>
                <w:sz w:val="22"/>
                <w:szCs w:val="22"/>
              </w:rPr>
              <w:t xml:space="preserve"> oraz monitoringu</w:t>
            </w:r>
            <w:r w:rsidR="00966666" w:rsidRPr="00C278FD">
              <w:rPr>
                <w:sz w:val="22"/>
                <w:szCs w:val="22"/>
              </w:rPr>
              <w:t xml:space="preserve"> w wymiarze czasu pracy:</w:t>
            </w:r>
          </w:p>
          <w:p w14:paraId="6CD88FE4" w14:textId="3AE6C430" w:rsidR="00966666" w:rsidRPr="00C278FD" w:rsidRDefault="00966666" w:rsidP="00912CEA">
            <w:pPr>
              <w:pStyle w:val="Standard"/>
              <w:snapToGrid w:val="0"/>
              <w:ind w:left="720"/>
              <w:jc w:val="both"/>
              <w:rPr>
                <w:sz w:val="22"/>
                <w:szCs w:val="22"/>
              </w:rPr>
            </w:pPr>
            <w:r w:rsidRPr="00C278FD">
              <w:rPr>
                <w:sz w:val="22"/>
                <w:szCs w:val="22"/>
              </w:rPr>
              <w:t>-</w:t>
            </w:r>
            <w:r w:rsidR="00912CEA">
              <w:rPr>
                <w:sz w:val="22"/>
                <w:szCs w:val="22"/>
              </w:rPr>
              <w:t xml:space="preserve"> </w:t>
            </w:r>
            <w:r w:rsidRPr="00C278FD">
              <w:rPr>
                <w:sz w:val="22"/>
                <w:szCs w:val="22"/>
              </w:rPr>
              <w:t xml:space="preserve">codziennie w godzinach </w:t>
            </w:r>
            <w:r w:rsidR="00357116" w:rsidRPr="00C278FD">
              <w:rPr>
                <w:sz w:val="22"/>
                <w:szCs w:val="22"/>
              </w:rPr>
              <w:t>nocnych</w:t>
            </w:r>
            <w:r w:rsidR="005B0051" w:rsidRPr="00C278FD">
              <w:rPr>
                <w:sz w:val="22"/>
                <w:szCs w:val="22"/>
              </w:rPr>
              <w:t xml:space="preserve"> od</w:t>
            </w:r>
            <w:r w:rsidR="000E765C" w:rsidRPr="00C278FD">
              <w:rPr>
                <w:sz w:val="22"/>
                <w:szCs w:val="22"/>
              </w:rPr>
              <w:t xml:space="preserve"> godz. </w:t>
            </w:r>
            <w:r w:rsidR="00357116" w:rsidRPr="00C278FD">
              <w:rPr>
                <w:sz w:val="22"/>
                <w:szCs w:val="22"/>
              </w:rPr>
              <w:t xml:space="preserve"> </w:t>
            </w:r>
            <w:r w:rsidRPr="00C278FD">
              <w:rPr>
                <w:sz w:val="22"/>
                <w:szCs w:val="22"/>
              </w:rPr>
              <w:t>22.00</w:t>
            </w:r>
            <w:r w:rsidR="005B0051" w:rsidRPr="00C278FD">
              <w:rPr>
                <w:sz w:val="22"/>
                <w:szCs w:val="22"/>
              </w:rPr>
              <w:t xml:space="preserve"> do godz.</w:t>
            </w:r>
            <w:r w:rsidRPr="00C278FD">
              <w:rPr>
                <w:sz w:val="22"/>
                <w:szCs w:val="22"/>
              </w:rPr>
              <w:t>6.00</w:t>
            </w:r>
          </w:p>
          <w:p w14:paraId="0277C235" w14:textId="68328BBD" w:rsidR="008D4A62" w:rsidRPr="00C278FD" w:rsidRDefault="00966666" w:rsidP="00912CEA">
            <w:pPr>
              <w:pStyle w:val="Standard"/>
              <w:snapToGrid w:val="0"/>
              <w:ind w:left="720"/>
              <w:jc w:val="both"/>
              <w:rPr>
                <w:sz w:val="22"/>
                <w:szCs w:val="22"/>
              </w:rPr>
            </w:pPr>
            <w:r w:rsidRPr="00C278FD">
              <w:rPr>
                <w:sz w:val="22"/>
                <w:szCs w:val="22"/>
              </w:rPr>
              <w:t>-</w:t>
            </w:r>
            <w:r w:rsidR="008D4A62" w:rsidRPr="00C278FD">
              <w:rPr>
                <w:sz w:val="22"/>
                <w:szCs w:val="22"/>
              </w:rPr>
              <w:t xml:space="preserve"> </w:t>
            </w:r>
            <w:r w:rsidRPr="00C278FD">
              <w:rPr>
                <w:sz w:val="22"/>
                <w:szCs w:val="22"/>
              </w:rPr>
              <w:t>całodobowo w niedziele i święta</w:t>
            </w:r>
            <w:r w:rsidR="008D4A62" w:rsidRPr="00C278FD">
              <w:rPr>
                <w:sz w:val="22"/>
                <w:szCs w:val="22"/>
              </w:rPr>
              <w:t xml:space="preserve"> - zmiany w godz.: </w:t>
            </w:r>
          </w:p>
          <w:p w14:paraId="7EFF22EA" w14:textId="6101D030" w:rsidR="008D4A62" w:rsidRPr="00C278FD" w:rsidRDefault="008D4A62" w:rsidP="00912CEA">
            <w:pPr>
              <w:pStyle w:val="Standard"/>
              <w:snapToGrid w:val="0"/>
              <w:ind w:left="720"/>
              <w:jc w:val="both"/>
              <w:rPr>
                <w:sz w:val="22"/>
                <w:szCs w:val="22"/>
              </w:rPr>
            </w:pPr>
            <w:r w:rsidRPr="00C278FD">
              <w:rPr>
                <w:sz w:val="22"/>
                <w:szCs w:val="22"/>
              </w:rPr>
              <w:t xml:space="preserve">  6.00 –14.00  ,  </w:t>
            </w:r>
          </w:p>
          <w:p w14:paraId="0F29409C" w14:textId="7627B550" w:rsidR="008D4A62" w:rsidRPr="00C278FD" w:rsidRDefault="008D4A62" w:rsidP="00912CEA">
            <w:pPr>
              <w:pStyle w:val="Standard"/>
              <w:snapToGrid w:val="0"/>
              <w:ind w:left="720"/>
              <w:jc w:val="both"/>
              <w:rPr>
                <w:sz w:val="22"/>
                <w:szCs w:val="22"/>
              </w:rPr>
            </w:pPr>
            <w:r w:rsidRPr="00C278FD">
              <w:rPr>
                <w:sz w:val="22"/>
                <w:szCs w:val="22"/>
              </w:rPr>
              <w:t xml:space="preserve">  14.00 –22.00 , </w:t>
            </w:r>
          </w:p>
          <w:p w14:paraId="1DD48615" w14:textId="27490519" w:rsidR="008D4A62" w:rsidRPr="00C278FD" w:rsidRDefault="008D4A62" w:rsidP="00912CEA">
            <w:pPr>
              <w:pStyle w:val="Standard"/>
              <w:snapToGrid w:val="0"/>
              <w:ind w:left="720"/>
              <w:jc w:val="both"/>
              <w:rPr>
                <w:sz w:val="22"/>
                <w:szCs w:val="22"/>
              </w:rPr>
            </w:pPr>
            <w:r w:rsidRPr="00C278FD">
              <w:rPr>
                <w:sz w:val="22"/>
                <w:szCs w:val="22"/>
              </w:rPr>
              <w:t xml:space="preserve">  22.00 – 6.00 </w:t>
            </w:r>
          </w:p>
          <w:p w14:paraId="044D894F" w14:textId="77777777" w:rsidR="009F378D" w:rsidRPr="00C278FD" w:rsidRDefault="009F378D" w:rsidP="009F378D">
            <w:pPr>
              <w:pStyle w:val="Standard"/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2D9955B2" w14:textId="77777777" w:rsidR="009F378D" w:rsidRPr="000A4C7F" w:rsidRDefault="009F378D" w:rsidP="00BF529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</w:tcPr>
          <w:p w14:paraId="6E7957C4" w14:textId="77777777" w:rsidR="009F378D" w:rsidRPr="000A4C7F" w:rsidRDefault="009F378D" w:rsidP="003F1C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982" w:rsidRPr="000A4C7F" w14:paraId="029460E6" w14:textId="77777777" w:rsidTr="009F378D">
        <w:trPr>
          <w:trHeight w:val="468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0D311E" w14:textId="77777777" w:rsidR="00E16982" w:rsidRPr="000A4C7F" w:rsidRDefault="009F378D" w:rsidP="00E16982">
            <w:pPr>
              <w:pStyle w:val="Standard"/>
              <w:snapToGrid w:val="0"/>
              <w:ind w:left="720"/>
              <w:rPr>
                <w:sz w:val="22"/>
                <w:szCs w:val="22"/>
              </w:rPr>
            </w:pPr>
            <w:r w:rsidRPr="000A4C7F">
              <w:rPr>
                <w:sz w:val="22"/>
                <w:szCs w:val="22"/>
              </w:rPr>
              <w:t>RAZEM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223E89" w14:textId="77777777" w:rsidR="00E16982" w:rsidRPr="000A4C7F" w:rsidRDefault="00E16982" w:rsidP="00BF529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</w:tcPr>
          <w:p w14:paraId="02C60AAE" w14:textId="77777777" w:rsidR="00E16982" w:rsidRPr="000A4C7F" w:rsidRDefault="00E16982" w:rsidP="003F1C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560711" w14:textId="77777777" w:rsidR="008E498E" w:rsidRPr="000A4C7F" w:rsidRDefault="008E498E" w:rsidP="003F1C00">
      <w:pPr>
        <w:jc w:val="center"/>
      </w:pPr>
    </w:p>
    <w:p w14:paraId="2C59C16F" w14:textId="77777777" w:rsidR="008D28AA" w:rsidRPr="000A4C7F" w:rsidRDefault="008D28AA" w:rsidP="003F1C00">
      <w:pPr>
        <w:jc w:val="center"/>
      </w:pPr>
    </w:p>
    <w:p w14:paraId="0A5E7C43" w14:textId="77777777" w:rsidR="00EA4720" w:rsidRPr="000A4C7F" w:rsidRDefault="00EA4720" w:rsidP="008E498E">
      <w:pPr>
        <w:jc w:val="both"/>
        <w:rPr>
          <w:rFonts w:ascii="Times New Roman" w:hAnsi="Times New Roman" w:cs="Times New Roman"/>
          <w:sz w:val="24"/>
          <w:szCs w:val="24"/>
        </w:rPr>
      </w:pPr>
      <w:r w:rsidRPr="000A4C7F">
        <w:rPr>
          <w:rFonts w:ascii="Times New Roman" w:hAnsi="Times New Roman" w:cs="Times New Roman"/>
          <w:sz w:val="24"/>
          <w:szCs w:val="24"/>
        </w:rPr>
        <w:t>Cena ofertowa słownie: ………………………………………………………… zł (netto).</w:t>
      </w:r>
    </w:p>
    <w:p w14:paraId="65D1DBCC" w14:textId="77777777" w:rsidR="00EA4720" w:rsidRPr="000A4C7F" w:rsidRDefault="00EA4720" w:rsidP="008E49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EA098F" w14:textId="77777777" w:rsidR="00EA4720" w:rsidRPr="000A4C7F" w:rsidRDefault="00EA4720" w:rsidP="008E49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7D94BB" w14:textId="02EE1F9B" w:rsidR="00EA4720" w:rsidRPr="000A4C7F" w:rsidRDefault="00EA4720" w:rsidP="00EA4720">
      <w:pPr>
        <w:jc w:val="both"/>
        <w:rPr>
          <w:rFonts w:ascii="Times New Roman" w:hAnsi="Times New Roman" w:cs="Times New Roman"/>
          <w:sz w:val="22"/>
        </w:rPr>
      </w:pPr>
      <w:r w:rsidRPr="000A4C7F">
        <w:rPr>
          <w:rFonts w:ascii="Times New Roman" w:hAnsi="Times New Roman" w:cs="Times New Roman"/>
          <w:sz w:val="22"/>
        </w:rPr>
        <w:t>Powyższa cena obejmuje pełny zakres zamów</w:t>
      </w:r>
      <w:r w:rsidR="00BE731F" w:rsidRPr="000A4C7F">
        <w:rPr>
          <w:rFonts w:ascii="Times New Roman" w:hAnsi="Times New Roman" w:cs="Times New Roman"/>
          <w:sz w:val="22"/>
        </w:rPr>
        <w:t>ienia określony w</w:t>
      </w:r>
      <w:r w:rsidR="00DB7DAB" w:rsidRPr="000A4C7F">
        <w:rPr>
          <w:rFonts w:ascii="Times New Roman" w:hAnsi="Times New Roman" w:cs="Times New Roman"/>
          <w:sz w:val="22"/>
        </w:rPr>
        <w:t xml:space="preserve"> niniejszej</w:t>
      </w:r>
      <w:r w:rsidR="00BE731F" w:rsidRPr="000A4C7F">
        <w:rPr>
          <w:rFonts w:ascii="Times New Roman" w:hAnsi="Times New Roman" w:cs="Times New Roman"/>
          <w:sz w:val="22"/>
        </w:rPr>
        <w:t xml:space="preserve"> specyfikacji</w:t>
      </w:r>
      <w:r w:rsidR="008D28AA" w:rsidRPr="000A4C7F">
        <w:rPr>
          <w:rFonts w:ascii="Times New Roman" w:hAnsi="Times New Roman" w:cs="Times New Roman"/>
          <w:sz w:val="22"/>
        </w:rPr>
        <w:t xml:space="preserve"> przetargowej</w:t>
      </w:r>
      <w:r w:rsidR="00E572F7" w:rsidRPr="000A4C7F">
        <w:rPr>
          <w:rFonts w:ascii="Times New Roman" w:hAnsi="Times New Roman" w:cs="Times New Roman"/>
          <w:sz w:val="22"/>
        </w:rPr>
        <w:t xml:space="preserve"> w szczególności w zakresie Rozdziału 1 – opis przedmiotu zamówienia</w:t>
      </w:r>
      <w:r w:rsidR="00BE731F" w:rsidRPr="000A4C7F">
        <w:rPr>
          <w:rFonts w:ascii="Times New Roman" w:hAnsi="Times New Roman" w:cs="Times New Roman"/>
          <w:sz w:val="22"/>
        </w:rPr>
        <w:t>.</w:t>
      </w:r>
    </w:p>
    <w:p w14:paraId="73BFA558" w14:textId="77777777" w:rsidR="008E498E" w:rsidRPr="000A4C7F" w:rsidRDefault="008E498E" w:rsidP="00930C2E">
      <w:pPr>
        <w:pStyle w:val="Standard"/>
        <w:rPr>
          <w:sz w:val="22"/>
          <w:szCs w:val="22"/>
        </w:rPr>
      </w:pPr>
    </w:p>
    <w:p w14:paraId="1A3711E3" w14:textId="77777777" w:rsidR="00930C2E" w:rsidRPr="000A4C7F" w:rsidRDefault="00930C2E" w:rsidP="00930C2E">
      <w:pPr>
        <w:pStyle w:val="Standard"/>
        <w:rPr>
          <w:sz w:val="22"/>
          <w:szCs w:val="22"/>
        </w:rPr>
      </w:pPr>
    </w:p>
    <w:p w14:paraId="4DB6011D" w14:textId="77777777" w:rsidR="00930C2E" w:rsidRPr="000A4C7F" w:rsidRDefault="00930C2E" w:rsidP="00930C2E">
      <w:pPr>
        <w:pStyle w:val="Standard"/>
        <w:rPr>
          <w:sz w:val="22"/>
          <w:szCs w:val="22"/>
        </w:rPr>
      </w:pPr>
    </w:p>
    <w:p w14:paraId="5A559298" w14:textId="77777777" w:rsidR="00E9166B" w:rsidRPr="000A4C7F" w:rsidRDefault="00E9166B" w:rsidP="00930C2E">
      <w:pPr>
        <w:pStyle w:val="Standard"/>
        <w:rPr>
          <w:sz w:val="22"/>
          <w:szCs w:val="22"/>
        </w:rPr>
      </w:pPr>
    </w:p>
    <w:p w14:paraId="1FE5C1FD" w14:textId="77777777" w:rsidR="00E9166B" w:rsidRPr="000A4C7F" w:rsidRDefault="00E9166B" w:rsidP="00930C2E">
      <w:pPr>
        <w:pStyle w:val="Standard"/>
        <w:rPr>
          <w:sz w:val="22"/>
          <w:szCs w:val="22"/>
        </w:rPr>
      </w:pPr>
    </w:p>
    <w:p w14:paraId="4C4FC88C" w14:textId="77777777" w:rsidR="00E9166B" w:rsidRPr="000A4C7F" w:rsidRDefault="00E9166B" w:rsidP="00930C2E">
      <w:pPr>
        <w:pStyle w:val="Standard"/>
        <w:rPr>
          <w:sz w:val="22"/>
          <w:szCs w:val="22"/>
        </w:rPr>
      </w:pPr>
    </w:p>
    <w:p w14:paraId="2BCD8132" w14:textId="77777777" w:rsidR="00E65BBB" w:rsidRPr="000A4C7F" w:rsidRDefault="00E65BBB" w:rsidP="00E65BBB">
      <w:pPr>
        <w:pStyle w:val="Standard"/>
        <w:spacing w:line="360" w:lineRule="auto"/>
        <w:jc w:val="right"/>
        <w:rPr>
          <w:sz w:val="20"/>
          <w:szCs w:val="20"/>
        </w:rPr>
      </w:pPr>
      <w:r w:rsidRPr="000A4C7F">
        <w:rPr>
          <w:sz w:val="20"/>
          <w:szCs w:val="20"/>
        </w:rPr>
        <w:t>Upełnomocniony przedstawiciel</w:t>
      </w:r>
    </w:p>
    <w:p w14:paraId="05E228F2" w14:textId="77777777" w:rsidR="006015FD" w:rsidRPr="000A4C7F" w:rsidRDefault="006015FD" w:rsidP="00E65BBB">
      <w:pPr>
        <w:pStyle w:val="Standard"/>
        <w:spacing w:line="360" w:lineRule="auto"/>
        <w:jc w:val="right"/>
        <w:rPr>
          <w:sz w:val="20"/>
          <w:szCs w:val="20"/>
        </w:rPr>
      </w:pPr>
    </w:p>
    <w:p w14:paraId="50496DDB" w14:textId="77777777" w:rsidR="00E65BBB" w:rsidRPr="000A4C7F" w:rsidRDefault="00E65BBB" w:rsidP="00E65BBB">
      <w:pPr>
        <w:pStyle w:val="Standard"/>
        <w:spacing w:line="360" w:lineRule="auto"/>
        <w:jc w:val="right"/>
        <w:rPr>
          <w:sz w:val="20"/>
          <w:szCs w:val="20"/>
        </w:rPr>
      </w:pPr>
      <w:r w:rsidRPr="000A4C7F">
        <w:rPr>
          <w:sz w:val="20"/>
          <w:szCs w:val="20"/>
        </w:rPr>
        <w:t xml:space="preserve">          ....................................................  </w:t>
      </w:r>
    </w:p>
    <w:p w14:paraId="2C084F44" w14:textId="77777777" w:rsidR="00E65BBB" w:rsidRPr="000A4C7F" w:rsidRDefault="00E65BBB" w:rsidP="00E65BBB">
      <w:pPr>
        <w:pStyle w:val="Standard"/>
        <w:spacing w:line="360" w:lineRule="auto"/>
        <w:ind w:left="4248" w:firstLine="708"/>
        <w:jc w:val="both"/>
        <w:rPr>
          <w:sz w:val="20"/>
          <w:szCs w:val="20"/>
        </w:rPr>
      </w:pPr>
      <w:r w:rsidRPr="000A4C7F">
        <w:rPr>
          <w:sz w:val="20"/>
          <w:szCs w:val="20"/>
        </w:rPr>
        <w:t xml:space="preserve">                                            (podpis i pieczęć)</w:t>
      </w:r>
    </w:p>
    <w:p w14:paraId="55D59BF9" w14:textId="77777777" w:rsidR="00A6724E" w:rsidRPr="000A4C7F" w:rsidRDefault="00A6724E" w:rsidP="00E65BBB">
      <w:pPr>
        <w:pStyle w:val="Standard"/>
        <w:spacing w:line="360" w:lineRule="auto"/>
        <w:ind w:left="4248" w:firstLine="708"/>
        <w:jc w:val="both"/>
        <w:rPr>
          <w:sz w:val="20"/>
          <w:szCs w:val="20"/>
        </w:rPr>
      </w:pPr>
    </w:p>
    <w:p w14:paraId="7ECD891A" w14:textId="77777777" w:rsidR="00E65BBB" w:rsidRPr="000A4C7F" w:rsidRDefault="00E65BBB" w:rsidP="00E65BBB">
      <w:pPr>
        <w:ind w:left="2410"/>
        <w:jc w:val="right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</w:rPr>
        <w:t>data:  ..........................................</w:t>
      </w:r>
    </w:p>
    <w:p w14:paraId="2E11AEFF" w14:textId="77777777" w:rsidR="00E9166B" w:rsidRDefault="00E9166B" w:rsidP="00930C2E">
      <w:pPr>
        <w:pStyle w:val="Standard"/>
        <w:rPr>
          <w:sz w:val="22"/>
          <w:szCs w:val="22"/>
        </w:rPr>
      </w:pPr>
    </w:p>
    <w:p w14:paraId="64EBB6D7" w14:textId="77777777" w:rsidR="00523944" w:rsidRDefault="00523944" w:rsidP="00930C2E">
      <w:pPr>
        <w:pStyle w:val="Standard"/>
        <w:rPr>
          <w:sz w:val="22"/>
          <w:szCs w:val="22"/>
        </w:rPr>
      </w:pPr>
    </w:p>
    <w:p w14:paraId="1880F4BE" w14:textId="77777777" w:rsidR="00E9166B" w:rsidRPr="000A4C7F" w:rsidRDefault="00E9166B" w:rsidP="00930C2E">
      <w:pPr>
        <w:pStyle w:val="Standard"/>
        <w:rPr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03"/>
        <w:gridCol w:w="2303"/>
      </w:tblGrid>
      <w:tr w:rsidR="000A4C7F" w:rsidRPr="000A4C7F" w14:paraId="08F19180" w14:textId="77777777" w:rsidTr="003D1AA8">
        <w:trPr>
          <w:cantSplit/>
          <w:trHeight w:val="253"/>
        </w:trPr>
        <w:tc>
          <w:tcPr>
            <w:tcW w:w="4606" w:type="dxa"/>
            <w:vMerge w:val="restart"/>
          </w:tcPr>
          <w:p w14:paraId="2639D67F" w14:textId="77777777" w:rsidR="00930C2E" w:rsidRPr="000A4C7F" w:rsidRDefault="00930C2E" w:rsidP="003D1AA8">
            <w:pPr>
              <w:ind w:left="-212" w:firstLine="212"/>
              <w:rPr>
                <w:rFonts w:ascii="Times New Roman" w:hAnsi="Times New Roman" w:cs="Times New Roman"/>
              </w:rPr>
            </w:pPr>
          </w:p>
          <w:p w14:paraId="13E685D4" w14:textId="77777777" w:rsidR="00930C2E" w:rsidRPr="000A4C7F" w:rsidRDefault="00930C2E" w:rsidP="003D1AA8">
            <w:pPr>
              <w:ind w:left="-212" w:firstLine="212"/>
              <w:rPr>
                <w:rFonts w:ascii="Times New Roman" w:hAnsi="Times New Roman" w:cs="Times New Roman"/>
              </w:rPr>
            </w:pPr>
          </w:p>
          <w:p w14:paraId="0DA8D8A1" w14:textId="77777777" w:rsidR="00930C2E" w:rsidRPr="000A4C7F" w:rsidRDefault="00930C2E" w:rsidP="003D1AA8">
            <w:pPr>
              <w:ind w:left="-212" w:firstLine="212"/>
              <w:rPr>
                <w:rFonts w:ascii="Times New Roman" w:hAnsi="Times New Roman" w:cs="Times New Roman"/>
              </w:rPr>
            </w:pPr>
          </w:p>
          <w:p w14:paraId="218B5E53" w14:textId="77777777" w:rsidR="00930C2E" w:rsidRPr="000A4C7F" w:rsidRDefault="00930C2E" w:rsidP="003D1AA8">
            <w:pPr>
              <w:ind w:left="-212" w:firstLine="212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2"/>
            <w:vMerge w:val="restart"/>
          </w:tcPr>
          <w:p w14:paraId="7AAE54B7" w14:textId="77777777" w:rsidR="00930C2E" w:rsidRPr="000A4C7F" w:rsidRDefault="00930C2E" w:rsidP="00D46EA4">
            <w:pPr>
              <w:ind w:left="-212" w:firstLine="21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CF4E406" w14:textId="77777777" w:rsidR="00930C2E" w:rsidRPr="000A4C7F" w:rsidRDefault="00930C2E" w:rsidP="00D46EA4">
            <w:pPr>
              <w:pStyle w:val="Nagwek1"/>
              <w:ind w:left="-212" w:firstLine="212"/>
              <w:jc w:val="center"/>
              <w:rPr>
                <w:b/>
                <w:bCs/>
                <w:sz w:val="20"/>
              </w:rPr>
            </w:pPr>
            <w:r w:rsidRPr="000A4C7F">
              <w:rPr>
                <w:b/>
                <w:bCs/>
                <w:sz w:val="20"/>
              </w:rPr>
              <w:t>FORMULARZ OFERTOWY</w:t>
            </w:r>
          </w:p>
          <w:p w14:paraId="29DC7141" w14:textId="77777777" w:rsidR="00930C2E" w:rsidRPr="000A4C7F" w:rsidRDefault="00930C2E" w:rsidP="003D1AA8">
            <w:pPr>
              <w:ind w:left="-212" w:firstLine="212"/>
              <w:rPr>
                <w:rFonts w:ascii="Times New Roman" w:hAnsi="Times New Roman" w:cs="Times New Roman"/>
              </w:rPr>
            </w:pPr>
          </w:p>
        </w:tc>
      </w:tr>
      <w:tr w:rsidR="000A4C7F" w:rsidRPr="000A4C7F" w14:paraId="0490CE92" w14:textId="77777777" w:rsidTr="003D1AA8">
        <w:trPr>
          <w:cantSplit/>
          <w:trHeight w:val="253"/>
        </w:trPr>
        <w:tc>
          <w:tcPr>
            <w:tcW w:w="4606" w:type="dxa"/>
            <w:vMerge/>
          </w:tcPr>
          <w:p w14:paraId="36678888" w14:textId="77777777" w:rsidR="00930C2E" w:rsidRPr="000A4C7F" w:rsidRDefault="00930C2E" w:rsidP="003D1AA8">
            <w:pPr>
              <w:ind w:left="-212" w:firstLine="212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2"/>
            <w:vMerge/>
          </w:tcPr>
          <w:p w14:paraId="3CEDA99D" w14:textId="77777777" w:rsidR="00930C2E" w:rsidRPr="000A4C7F" w:rsidRDefault="00930C2E" w:rsidP="003D1AA8">
            <w:pPr>
              <w:ind w:left="-212" w:firstLine="212"/>
              <w:rPr>
                <w:rFonts w:ascii="Times New Roman" w:hAnsi="Times New Roman" w:cs="Times New Roman"/>
              </w:rPr>
            </w:pPr>
          </w:p>
        </w:tc>
      </w:tr>
      <w:tr w:rsidR="000A4C7F" w:rsidRPr="000A4C7F" w14:paraId="47049160" w14:textId="77777777" w:rsidTr="003D1AA8">
        <w:trPr>
          <w:cantSplit/>
        </w:trPr>
        <w:tc>
          <w:tcPr>
            <w:tcW w:w="4606" w:type="dxa"/>
            <w:vMerge/>
          </w:tcPr>
          <w:p w14:paraId="4251650C" w14:textId="77777777" w:rsidR="00930C2E" w:rsidRPr="000A4C7F" w:rsidRDefault="00930C2E" w:rsidP="003D1AA8">
            <w:pPr>
              <w:ind w:left="-212" w:firstLine="212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479E4511" w14:textId="77777777" w:rsidR="00930C2E" w:rsidRPr="000A4C7F" w:rsidRDefault="00930C2E" w:rsidP="003D1AA8">
            <w:pPr>
              <w:ind w:left="-212" w:firstLine="212"/>
              <w:jc w:val="center"/>
              <w:rPr>
                <w:rFonts w:ascii="Times New Roman" w:hAnsi="Times New Roman" w:cs="Times New Roman"/>
              </w:rPr>
            </w:pPr>
            <w:r w:rsidRPr="000A4C7F">
              <w:rPr>
                <w:rFonts w:ascii="Times New Roman" w:hAnsi="Times New Roman" w:cs="Times New Roman"/>
              </w:rPr>
              <w:t>Strona</w:t>
            </w:r>
          </w:p>
        </w:tc>
        <w:tc>
          <w:tcPr>
            <w:tcW w:w="2303" w:type="dxa"/>
          </w:tcPr>
          <w:p w14:paraId="1DCC7080" w14:textId="77777777" w:rsidR="00930C2E" w:rsidRPr="000A4C7F" w:rsidRDefault="00930C2E" w:rsidP="003D1AA8">
            <w:pPr>
              <w:ind w:left="-212" w:firstLine="212"/>
              <w:rPr>
                <w:rFonts w:ascii="Times New Roman" w:hAnsi="Times New Roman" w:cs="Times New Roman"/>
              </w:rPr>
            </w:pPr>
          </w:p>
        </w:tc>
      </w:tr>
      <w:tr w:rsidR="000A4C7F" w:rsidRPr="000A4C7F" w14:paraId="690456D8" w14:textId="77777777" w:rsidTr="003D1AA8">
        <w:trPr>
          <w:cantSplit/>
        </w:trPr>
        <w:tc>
          <w:tcPr>
            <w:tcW w:w="4606" w:type="dxa"/>
            <w:vMerge/>
          </w:tcPr>
          <w:p w14:paraId="1549F688" w14:textId="77777777" w:rsidR="00930C2E" w:rsidRPr="000A4C7F" w:rsidRDefault="00930C2E" w:rsidP="003D1AA8">
            <w:pPr>
              <w:ind w:left="-212" w:firstLine="212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51836D09" w14:textId="77777777" w:rsidR="00930C2E" w:rsidRPr="000A4C7F" w:rsidRDefault="00930C2E" w:rsidP="003D1AA8">
            <w:pPr>
              <w:ind w:left="-212" w:firstLine="212"/>
              <w:jc w:val="center"/>
              <w:rPr>
                <w:rFonts w:ascii="Times New Roman" w:hAnsi="Times New Roman" w:cs="Times New Roman"/>
              </w:rPr>
            </w:pPr>
            <w:r w:rsidRPr="000A4C7F">
              <w:rPr>
                <w:rFonts w:ascii="Times New Roman" w:hAnsi="Times New Roman" w:cs="Times New Roman"/>
              </w:rPr>
              <w:t>Z ogólnej liczby stron</w:t>
            </w:r>
          </w:p>
        </w:tc>
        <w:tc>
          <w:tcPr>
            <w:tcW w:w="2303" w:type="dxa"/>
          </w:tcPr>
          <w:p w14:paraId="39FAE3DD" w14:textId="77777777" w:rsidR="00930C2E" w:rsidRPr="000A4C7F" w:rsidRDefault="00930C2E" w:rsidP="003D1AA8">
            <w:pPr>
              <w:ind w:left="-212" w:firstLine="212"/>
              <w:rPr>
                <w:rFonts w:ascii="Times New Roman" w:hAnsi="Times New Roman" w:cs="Times New Roman"/>
              </w:rPr>
            </w:pPr>
          </w:p>
        </w:tc>
      </w:tr>
    </w:tbl>
    <w:p w14:paraId="66849A32" w14:textId="77777777" w:rsidR="00930C2E" w:rsidRDefault="00930C2E" w:rsidP="00930C2E">
      <w:pPr>
        <w:rPr>
          <w:rFonts w:ascii="Times New Roman" w:hAnsi="Times New Roman" w:cs="Times New Roman"/>
        </w:rPr>
      </w:pPr>
      <w:r w:rsidRPr="000A4C7F">
        <w:rPr>
          <w:rFonts w:ascii="Times New Roman" w:hAnsi="Times New Roman" w:cs="Times New Roman"/>
        </w:rPr>
        <w:t xml:space="preserve">                                     (pieczęć </w:t>
      </w:r>
      <w:r w:rsidR="00F43743" w:rsidRPr="000A4C7F">
        <w:rPr>
          <w:rFonts w:ascii="Times New Roman" w:hAnsi="Times New Roman" w:cs="Times New Roman"/>
        </w:rPr>
        <w:t>Wykonawcy</w:t>
      </w:r>
      <w:r w:rsidRPr="000A4C7F">
        <w:rPr>
          <w:rFonts w:ascii="Times New Roman" w:hAnsi="Times New Roman" w:cs="Times New Roman"/>
        </w:rPr>
        <w:t>)</w:t>
      </w:r>
    </w:p>
    <w:p w14:paraId="30FD3725" w14:textId="77777777" w:rsidR="00EB036E" w:rsidRPr="000A4C7F" w:rsidRDefault="00EB036E" w:rsidP="00930C2E">
      <w:pPr>
        <w:rPr>
          <w:rFonts w:ascii="Times New Roman" w:hAnsi="Times New Roman" w:cs="Times New Roman"/>
        </w:rPr>
      </w:pPr>
    </w:p>
    <w:p w14:paraId="081C686D" w14:textId="77777777" w:rsidR="00930C2E" w:rsidRPr="000A4C7F" w:rsidRDefault="00930C2E" w:rsidP="00930C2E">
      <w:pPr>
        <w:rPr>
          <w:sz w:val="22"/>
          <w:szCs w:val="22"/>
        </w:rPr>
      </w:pPr>
    </w:p>
    <w:p w14:paraId="44DEE587" w14:textId="77777777" w:rsidR="00930C2E" w:rsidRPr="000A4C7F" w:rsidRDefault="00930C2E" w:rsidP="00265253">
      <w:pPr>
        <w:pStyle w:val="Nagwek1"/>
        <w:jc w:val="center"/>
        <w:rPr>
          <w:b/>
          <w:szCs w:val="24"/>
        </w:rPr>
      </w:pPr>
      <w:r w:rsidRPr="000A4C7F">
        <w:rPr>
          <w:b/>
          <w:szCs w:val="24"/>
        </w:rPr>
        <w:t xml:space="preserve">ZAŁĄCZNIK Nr </w:t>
      </w:r>
      <w:r w:rsidR="003D4B02" w:rsidRPr="000A4C7F">
        <w:rPr>
          <w:b/>
          <w:szCs w:val="24"/>
        </w:rPr>
        <w:t>2</w:t>
      </w:r>
      <w:r w:rsidRPr="000A4C7F">
        <w:rPr>
          <w:b/>
          <w:szCs w:val="24"/>
        </w:rPr>
        <w:t xml:space="preserve"> : „Oświadczenie </w:t>
      </w:r>
      <w:r w:rsidR="00FF66A8" w:rsidRPr="000A4C7F">
        <w:rPr>
          <w:b/>
          <w:szCs w:val="24"/>
        </w:rPr>
        <w:t>Wykonawcy</w:t>
      </w:r>
      <w:r w:rsidRPr="000A4C7F">
        <w:rPr>
          <w:b/>
          <w:szCs w:val="24"/>
        </w:rPr>
        <w:t>”</w:t>
      </w:r>
    </w:p>
    <w:p w14:paraId="36185445" w14:textId="77777777" w:rsidR="00BF71E8" w:rsidRPr="000A4C7F" w:rsidRDefault="00BF71E8" w:rsidP="00BF71E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E65A7F1" w14:textId="77777777" w:rsidR="00BF71E8" w:rsidRPr="000A4C7F" w:rsidRDefault="00BF71E8" w:rsidP="00BF71E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A4C7F">
        <w:rPr>
          <w:rFonts w:ascii="Times New Roman" w:hAnsi="Times New Roman" w:cs="Times New Roman"/>
          <w:b/>
          <w:sz w:val="24"/>
          <w:szCs w:val="24"/>
        </w:rPr>
        <w:t xml:space="preserve">Usługa ochrony mienia Przedsiębiorstwa Wodociągów i Kanalizacji Sp. z o.o. </w:t>
      </w:r>
    </w:p>
    <w:p w14:paraId="7CE8B053" w14:textId="77777777" w:rsidR="00BF71E8" w:rsidRPr="000A4C7F" w:rsidRDefault="008D28AA" w:rsidP="00BF71E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C7F">
        <w:rPr>
          <w:rFonts w:ascii="Times New Roman" w:hAnsi="Times New Roman" w:cs="Times New Roman"/>
          <w:b/>
          <w:sz w:val="24"/>
          <w:szCs w:val="24"/>
        </w:rPr>
        <w:t xml:space="preserve">z siedzibą </w:t>
      </w:r>
      <w:r w:rsidR="00BF71E8" w:rsidRPr="000A4C7F">
        <w:rPr>
          <w:rFonts w:ascii="Times New Roman" w:hAnsi="Times New Roman" w:cs="Times New Roman"/>
          <w:b/>
          <w:sz w:val="24"/>
          <w:szCs w:val="24"/>
        </w:rPr>
        <w:t>w Rybniku.</w:t>
      </w:r>
    </w:p>
    <w:p w14:paraId="05C14FF3" w14:textId="77777777" w:rsidR="00BF71E8" w:rsidRPr="000A4C7F" w:rsidRDefault="00BF71E8" w:rsidP="00BF71E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24D10D" w14:textId="77777777" w:rsidR="00930C2E" w:rsidRPr="000A4C7F" w:rsidRDefault="00930C2E" w:rsidP="00FC0E1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Wyrażamy chęć uczestnictwa w przedmiotowym postępowaniu w terminach i pod warunkami określony</w:t>
      </w:r>
      <w:r w:rsidR="00E86B3D" w:rsidRPr="000A4C7F">
        <w:rPr>
          <w:rFonts w:ascii="Times New Roman" w:hAnsi="Times New Roman" w:cs="Times New Roman"/>
          <w:sz w:val="22"/>
          <w:szCs w:val="22"/>
        </w:rPr>
        <w:t>mi</w:t>
      </w:r>
      <w:r w:rsidRPr="000A4C7F">
        <w:rPr>
          <w:rFonts w:ascii="Times New Roman" w:hAnsi="Times New Roman" w:cs="Times New Roman"/>
          <w:sz w:val="22"/>
          <w:szCs w:val="22"/>
        </w:rPr>
        <w:t xml:space="preserve"> w </w:t>
      </w:r>
      <w:r w:rsidR="005C35AA" w:rsidRPr="000A4C7F">
        <w:rPr>
          <w:rFonts w:ascii="Times New Roman" w:hAnsi="Times New Roman" w:cs="Times New Roman"/>
          <w:sz w:val="22"/>
          <w:szCs w:val="22"/>
        </w:rPr>
        <w:t>specyfikacji</w:t>
      </w:r>
      <w:r w:rsidRPr="000A4C7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374CD44" w14:textId="77777777" w:rsidR="00930C2E" w:rsidRPr="000A4C7F" w:rsidRDefault="00930C2E" w:rsidP="00FC0E1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Oświadczamy, że jesteśmy uprawnieni do występowania w obrocie prawnym zgodnie z wymaganiami ustawowymi.</w:t>
      </w:r>
    </w:p>
    <w:p w14:paraId="62F398F8" w14:textId="77777777" w:rsidR="00930C2E" w:rsidRPr="000A4C7F" w:rsidRDefault="00930C2E" w:rsidP="00FC0E1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Oświadczamy, że posiadamy ustawowo wymagane uprawnienia niezbędne do wykonania czynności określonych w </w:t>
      </w:r>
      <w:r w:rsidR="005C35AA" w:rsidRPr="000A4C7F">
        <w:rPr>
          <w:rFonts w:ascii="Times New Roman" w:hAnsi="Times New Roman" w:cs="Times New Roman"/>
          <w:sz w:val="22"/>
          <w:szCs w:val="22"/>
        </w:rPr>
        <w:t>specyfikacji</w:t>
      </w:r>
      <w:r w:rsidRPr="000A4C7F">
        <w:rPr>
          <w:rFonts w:ascii="Times New Roman" w:hAnsi="Times New Roman" w:cs="Times New Roman"/>
          <w:sz w:val="22"/>
          <w:szCs w:val="22"/>
        </w:rPr>
        <w:t>.</w:t>
      </w:r>
    </w:p>
    <w:p w14:paraId="36405842" w14:textId="77777777" w:rsidR="00930C2E" w:rsidRPr="000A4C7F" w:rsidRDefault="00930C2E" w:rsidP="00FC0E1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Oświadczamy, że posiadamy niezbędną wiedzę i doświadczenie, potencjał ekonomiczny i techniczny, a także pracowników zdolnych do wykonania </w:t>
      </w:r>
      <w:r w:rsidR="00BF71E8" w:rsidRPr="000A4C7F">
        <w:rPr>
          <w:rFonts w:ascii="Times New Roman" w:hAnsi="Times New Roman" w:cs="Times New Roman"/>
          <w:sz w:val="22"/>
          <w:szCs w:val="22"/>
        </w:rPr>
        <w:t xml:space="preserve">przedmiotu </w:t>
      </w:r>
      <w:r w:rsidRPr="000A4C7F">
        <w:rPr>
          <w:rFonts w:ascii="Times New Roman" w:hAnsi="Times New Roman" w:cs="Times New Roman"/>
          <w:sz w:val="22"/>
          <w:szCs w:val="22"/>
        </w:rPr>
        <w:t>zamówienia.</w:t>
      </w:r>
    </w:p>
    <w:p w14:paraId="5D86A09C" w14:textId="77777777" w:rsidR="00930C2E" w:rsidRPr="000A4C7F" w:rsidRDefault="00930C2E" w:rsidP="00FC0E1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Oświadczamy, że znajdujemy się w sytuacji finansowej zapewniającej wykonanie </w:t>
      </w:r>
      <w:r w:rsidR="00BF71E8" w:rsidRPr="000A4C7F">
        <w:rPr>
          <w:rFonts w:ascii="Times New Roman" w:hAnsi="Times New Roman" w:cs="Times New Roman"/>
          <w:sz w:val="22"/>
          <w:szCs w:val="22"/>
        </w:rPr>
        <w:t xml:space="preserve">przedmiotu </w:t>
      </w:r>
      <w:r w:rsidRPr="000A4C7F">
        <w:rPr>
          <w:rFonts w:ascii="Times New Roman" w:hAnsi="Times New Roman" w:cs="Times New Roman"/>
          <w:sz w:val="22"/>
          <w:szCs w:val="22"/>
        </w:rPr>
        <w:t>zamówienia określonego w niniejsz</w:t>
      </w:r>
      <w:r w:rsidR="005C35AA" w:rsidRPr="000A4C7F">
        <w:rPr>
          <w:rFonts w:ascii="Times New Roman" w:hAnsi="Times New Roman" w:cs="Times New Roman"/>
          <w:sz w:val="22"/>
          <w:szCs w:val="22"/>
        </w:rPr>
        <w:t>ej</w:t>
      </w:r>
      <w:r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5C35AA" w:rsidRPr="000A4C7F">
        <w:rPr>
          <w:rFonts w:ascii="Times New Roman" w:hAnsi="Times New Roman" w:cs="Times New Roman"/>
          <w:sz w:val="22"/>
          <w:szCs w:val="22"/>
        </w:rPr>
        <w:t>specyfikacji</w:t>
      </w:r>
      <w:r w:rsidRPr="000A4C7F">
        <w:rPr>
          <w:rFonts w:ascii="Times New Roman" w:hAnsi="Times New Roman" w:cs="Times New Roman"/>
          <w:sz w:val="22"/>
          <w:szCs w:val="22"/>
        </w:rPr>
        <w:t>.</w:t>
      </w:r>
    </w:p>
    <w:p w14:paraId="10CC6933" w14:textId="77777777" w:rsidR="00930C2E" w:rsidRPr="000A4C7F" w:rsidRDefault="00930C2E" w:rsidP="00FC0E1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Oświadczamy, że zapoznaliśmy się ze szczegółowymi warunkami postępowania i przyjmujemy je bez zastrzeżeń.</w:t>
      </w:r>
    </w:p>
    <w:p w14:paraId="0CEC8BEB" w14:textId="77777777" w:rsidR="00930C2E" w:rsidRPr="000A4C7F" w:rsidRDefault="00930C2E" w:rsidP="00FC0E1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Oświadczamy, że jesteśmy związani ofertą do terminu ważności oferty wskazanego w </w:t>
      </w:r>
      <w:r w:rsidR="005C35AA" w:rsidRPr="000A4C7F">
        <w:rPr>
          <w:rFonts w:ascii="Times New Roman" w:hAnsi="Times New Roman" w:cs="Times New Roman"/>
          <w:sz w:val="22"/>
          <w:szCs w:val="22"/>
        </w:rPr>
        <w:t>specyfikacji</w:t>
      </w:r>
      <w:r w:rsidRPr="000A4C7F">
        <w:rPr>
          <w:rFonts w:ascii="Times New Roman" w:hAnsi="Times New Roman" w:cs="Times New Roman"/>
          <w:sz w:val="22"/>
          <w:szCs w:val="22"/>
        </w:rPr>
        <w:t>.</w:t>
      </w:r>
    </w:p>
    <w:p w14:paraId="69C0674C" w14:textId="77777777" w:rsidR="00930C2E" w:rsidRPr="000A4C7F" w:rsidRDefault="00E57217" w:rsidP="00FC0E1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Oświadczamy, że p</w:t>
      </w:r>
      <w:r w:rsidR="00930C2E" w:rsidRPr="000A4C7F">
        <w:rPr>
          <w:rFonts w:ascii="Times New Roman" w:hAnsi="Times New Roman" w:cs="Times New Roman"/>
          <w:sz w:val="22"/>
          <w:szCs w:val="22"/>
        </w:rPr>
        <w:t>osiadamy konieczną wiedzę i umiejętności techniczne wymagane do realizacji zamówienia w określonym czasie.</w:t>
      </w:r>
    </w:p>
    <w:p w14:paraId="1547BFE7" w14:textId="77777777" w:rsidR="00930C2E" w:rsidRPr="000A4C7F" w:rsidRDefault="00930C2E" w:rsidP="00FC0E1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Oświadczamy, że akceptujemy warunki umowy, zawarte we wzorze umowy przedstawionym w </w:t>
      </w:r>
      <w:r w:rsidR="00E57217" w:rsidRPr="000A4C7F">
        <w:rPr>
          <w:rFonts w:ascii="Times New Roman" w:hAnsi="Times New Roman" w:cs="Times New Roman"/>
          <w:sz w:val="22"/>
          <w:szCs w:val="22"/>
        </w:rPr>
        <w:t>specyfikacji</w:t>
      </w:r>
      <w:r w:rsidRPr="000A4C7F">
        <w:rPr>
          <w:rFonts w:ascii="Times New Roman" w:hAnsi="Times New Roman" w:cs="Times New Roman"/>
          <w:sz w:val="22"/>
          <w:szCs w:val="22"/>
        </w:rPr>
        <w:t>.</w:t>
      </w:r>
    </w:p>
    <w:p w14:paraId="7C99CCF8" w14:textId="77777777" w:rsidR="00930C2E" w:rsidRPr="000A4C7F" w:rsidRDefault="00930C2E" w:rsidP="00FC0E1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Oświadczamy, że zapoznaliśmy się z zakresem stosowania zasad i reguł zintegrowanego systemu zarządzania obowiązującego u Zamawiającego.</w:t>
      </w:r>
    </w:p>
    <w:p w14:paraId="33592DF2" w14:textId="77777777" w:rsidR="009F096C" w:rsidRPr="000A4C7F" w:rsidRDefault="009F096C" w:rsidP="009F096C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 w:rsidRPr="000A4C7F">
        <w:rPr>
          <w:sz w:val="22"/>
          <w:szCs w:val="22"/>
        </w:rPr>
        <w:t>Oświadczamy, że zdobyliśmy wszystkie informacje jakie były niezbędne do przygotowania oferty.</w:t>
      </w:r>
    </w:p>
    <w:p w14:paraId="7F446D75" w14:textId="77777777" w:rsidR="009F096C" w:rsidRPr="000A4C7F" w:rsidRDefault="009F096C" w:rsidP="009F096C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 w:rsidRPr="000A4C7F">
        <w:rPr>
          <w:sz w:val="22"/>
          <w:szCs w:val="22"/>
        </w:rPr>
        <w:t xml:space="preserve">Oświadczamy, że wyceniliśmy całość zamówienia będącego przedmiotem specyfikacji przetargowej. </w:t>
      </w:r>
    </w:p>
    <w:p w14:paraId="4325FD1E" w14:textId="77777777" w:rsidR="00A918A4" w:rsidRPr="000A4C7F" w:rsidRDefault="00A918A4" w:rsidP="00A918A4">
      <w:pPr>
        <w:pStyle w:val="text-left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0A4C7F">
        <w:rPr>
          <w:sz w:val="22"/>
          <w:szCs w:val="22"/>
        </w:rPr>
        <w:t>Oświadczam, że nie jestem podmiotem:</w:t>
      </w:r>
    </w:p>
    <w:p w14:paraId="236C3C0C" w14:textId="77777777" w:rsidR="00A918A4" w:rsidRPr="000A4C7F" w:rsidRDefault="00A918A4" w:rsidP="00A918A4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1) wymienionym w wykazach określonych w rozporządzeniu Rady (WE) z dnia 18.05.2006 r.  nr 765/2006 </w:t>
      </w:r>
      <w:r w:rsidRPr="000A4C7F">
        <w:rPr>
          <w:rFonts w:ascii="Times New Roman" w:hAnsi="Times New Roman" w:cs="Times New Roman"/>
          <w:i/>
          <w:iCs/>
          <w:sz w:val="22"/>
          <w:szCs w:val="22"/>
        </w:rPr>
        <w:t>dotyczącym środków ograniczających w związku z sytuacją na Białorusi i udziałem Białorusi w agresji Rosji wobec Ukrainy</w:t>
      </w:r>
      <w:r w:rsidRPr="000A4C7F">
        <w:rPr>
          <w:rFonts w:ascii="Times New Roman" w:hAnsi="Times New Roman" w:cs="Times New Roman"/>
          <w:sz w:val="22"/>
          <w:szCs w:val="22"/>
        </w:rPr>
        <w:t xml:space="preserve"> i rozporządzeniu Rady (UE) z dnia 17.03.2014 r. nr 269/2014 </w:t>
      </w:r>
      <w:r w:rsidRPr="000A4C7F">
        <w:rPr>
          <w:rFonts w:ascii="Times New Roman" w:hAnsi="Times New Roman" w:cs="Times New Roman"/>
          <w:i/>
          <w:iCs/>
          <w:sz w:val="22"/>
          <w:szCs w:val="22"/>
        </w:rPr>
        <w:t xml:space="preserve">w sprawie środków ograniczających w odniesieniu do działań podważających integralność terytorialną, suwerenność i niezależność Ukrainy lub im zagrażających </w:t>
      </w:r>
      <w:r w:rsidRPr="000A4C7F">
        <w:rPr>
          <w:rFonts w:ascii="Times New Roman" w:hAnsi="Times New Roman" w:cs="Times New Roman"/>
          <w:sz w:val="22"/>
          <w:szCs w:val="22"/>
        </w:rPr>
        <w:t xml:space="preserve">albo wpisanym na listę na podstawie decyzji w sprawie wpisu na listę rozstrzygającej o zastosowaniu środka, o którym mowa w art. 1 pkt 3 ustawy z 13.04.2022 r. </w:t>
      </w:r>
      <w:r w:rsidRPr="000A4C7F">
        <w:rPr>
          <w:rFonts w:ascii="Times New Roman" w:hAnsi="Times New Roman" w:cs="Times New Roman"/>
          <w:i/>
          <w:iCs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0A4C7F">
        <w:rPr>
          <w:rFonts w:ascii="Times New Roman" w:hAnsi="Times New Roman" w:cs="Times New Roman"/>
          <w:sz w:val="22"/>
          <w:szCs w:val="22"/>
        </w:rPr>
        <w:t xml:space="preserve"> (Dz.U. z 202</w:t>
      </w:r>
      <w:r w:rsidR="00737637" w:rsidRPr="000A4C7F">
        <w:rPr>
          <w:rFonts w:ascii="Times New Roman" w:hAnsi="Times New Roman" w:cs="Times New Roman"/>
          <w:sz w:val="22"/>
          <w:szCs w:val="22"/>
        </w:rPr>
        <w:t>3</w:t>
      </w:r>
      <w:r w:rsidRPr="000A4C7F">
        <w:rPr>
          <w:rFonts w:ascii="Times New Roman" w:hAnsi="Times New Roman" w:cs="Times New Roman"/>
          <w:sz w:val="22"/>
          <w:szCs w:val="22"/>
        </w:rPr>
        <w:t xml:space="preserve"> r. poz. </w:t>
      </w:r>
      <w:r w:rsidR="00737637" w:rsidRPr="000A4C7F">
        <w:rPr>
          <w:rFonts w:ascii="Times New Roman" w:hAnsi="Times New Roman" w:cs="Times New Roman"/>
          <w:sz w:val="22"/>
          <w:szCs w:val="22"/>
        </w:rPr>
        <w:t>129</w:t>
      </w:r>
      <w:r w:rsidRPr="000A4C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37637" w:rsidRPr="000A4C7F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737637" w:rsidRPr="000A4C7F">
        <w:rPr>
          <w:rFonts w:ascii="Times New Roman" w:hAnsi="Times New Roman" w:cs="Times New Roman"/>
          <w:sz w:val="22"/>
          <w:szCs w:val="22"/>
        </w:rPr>
        <w:t>.</w:t>
      </w:r>
      <w:r w:rsidRPr="000A4C7F">
        <w:rPr>
          <w:rFonts w:ascii="Times New Roman" w:hAnsi="Times New Roman" w:cs="Times New Roman"/>
          <w:sz w:val="22"/>
          <w:szCs w:val="22"/>
        </w:rPr>
        <w:t xml:space="preserve">) (dalej zwaną </w:t>
      </w:r>
      <w:proofErr w:type="spellStart"/>
      <w:r w:rsidRPr="000A4C7F">
        <w:rPr>
          <w:rFonts w:ascii="Times New Roman" w:hAnsi="Times New Roman" w:cs="Times New Roman"/>
          <w:sz w:val="22"/>
          <w:szCs w:val="22"/>
        </w:rPr>
        <w:t>u.p.a.u</w:t>
      </w:r>
      <w:proofErr w:type="spellEnd"/>
      <w:r w:rsidRPr="000A4C7F">
        <w:rPr>
          <w:rFonts w:ascii="Times New Roman" w:hAnsi="Times New Roman" w:cs="Times New Roman"/>
          <w:sz w:val="22"/>
          <w:szCs w:val="22"/>
        </w:rPr>
        <w:t>.);</w:t>
      </w:r>
    </w:p>
    <w:p w14:paraId="0A484B2A" w14:textId="77777777" w:rsidR="00A918A4" w:rsidRPr="000A4C7F" w:rsidRDefault="00A918A4" w:rsidP="00A918A4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2) którego beneficjentem rzeczywistym w rozumieniu ustawy z 1.03.2018 r. </w:t>
      </w:r>
      <w:r w:rsidRPr="000A4C7F">
        <w:rPr>
          <w:rFonts w:ascii="Times New Roman" w:hAnsi="Times New Roman" w:cs="Times New Roman"/>
          <w:i/>
          <w:iCs/>
          <w:sz w:val="22"/>
          <w:szCs w:val="22"/>
        </w:rPr>
        <w:t>o przeciwdziałaniu praniu pieniędzy oraz finansowaniu terroryzmu</w:t>
      </w:r>
      <w:r w:rsidRPr="000A4C7F">
        <w:rPr>
          <w:rFonts w:ascii="Times New Roman" w:hAnsi="Times New Roman" w:cs="Times New Roman"/>
          <w:sz w:val="22"/>
          <w:szCs w:val="22"/>
        </w:rPr>
        <w:t xml:space="preserve"> (Dz. U. z 2022 r. poz. 593 </w:t>
      </w:r>
      <w:proofErr w:type="spellStart"/>
      <w:r w:rsidRPr="000A4C7F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0A4C7F">
        <w:rPr>
          <w:rFonts w:ascii="Times New Roman" w:hAnsi="Times New Roman" w:cs="Times New Roman"/>
          <w:sz w:val="22"/>
          <w:szCs w:val="22"/>
        </w:rPr>
        <w:t xml:space="preserve">. z </w:t>
      </w:r>
      <w:proofErr w:type="spellStart"/>
      <w:r w:rsidRPr="000A4C7F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0A4C7F">
        <w:rPr>
          <w:rFonts w:ascii="Times New Roman" w:hAnsi="Times New Roman" w:cs="Times New Roman"/>
          <w:sz w:val="22"/>
          <w:szCs w:val="22"/>
        </w:rPr>
        <w:t xml:space="preserve">. zm.) jest osoba wymieniona w wykazach określonych w rozporządzeniu 765/2006 i rozporządzeniu 269/2014 albo wpisana na listę lub będąca takim beneficjentem rzeczywistym od dnia 24.02.2022 r., o ile została wpisana na listę na podstawie decyzji w sprawie wpisu na listę rozstrzygającej o zastosowaniu środka, o którym mowa w art. 1 pkt 3 </w:t>
      </w:r>
      <w:proofErr w:type="spellStart"/>
      <w:r w:rsidRPr="000A4C7F">
        <w:rPr>
          <w:rFonts w:ascii="Times New Roman" w:hAnsi="Times New Roman" w:cs="Times New Roman"/>
          <w:sz w:val="22"/>
          <w:szCs w:val="22"/>
        </w:rPr>
        <w:t>u.p.a.u</w:t>
      </w:r>
      <w:proofErr w:type="spellEnd"/>
      <w:r w:rsidRPr="000A4C7F">
        <w:rPr>
          <w:rFonts w:ascii="Times New Roman" w:hAnsi="Times New Roman" w:cs="Times New Roman"/>
          <w:sz w:val="22"/>
          <w:szCs w:val="22"/>
        </w:rPr>
        <w:t>.;</w:t>
      </w:r>
    </w:p>
    <w:p w14:paraId="12784395" w14:textId="1FEF3B58" w:rsidR="00A918A4" w:rsidRPr="000A4C7F" w:rsidRDefault="00A918A4" w:rsidP="00A918A4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3) którego jednostką dominującą w rozumieniu art. 3 ust. 1 pkt 37 ustawy z 29.09.1994 r. o rachunkowości (Dz. U. z 202</w:t>
      </w:r>
      <w:r w:rsidR="00737637" w:rsidRPr="000A4C7F">
        <w:rPr>
          <w:rFonts w:ascii="Times New Roman" w:hAnsi="Times New Roman" w:cs="Times New Roman"/>
          <w:sz w:val="22"/>
          <w:szCs w:val="22"/>
        </w:rPr>
        <w:t>3</w:t>
      </w:r>
      <w:r w:rsidRPr="000A4C7F">
        <w:rPr>
          <w:rFonts w:ascii="Times New Roman" w:hAnsi="Times New Roman" w:cs="Times New Roman"/>
          <w:sz w:val="22"/>
          <w:szCs w:val="22"/>
        </w:rPr>
        <w:t xml:space="preserve"> r. poz. </w:t>
      </w:r>
      <w:r w:rsidR="00737637" w:rsidRPr="000A4C7F">
        <w:rPr>
          <w:rFonts w:ascii="Times New Roman" w:hAnsi="Times New Roman" w:cs="Times New Roman"/>
          <w:sz w:val="22"/>
          <w:szCs w:val="22"/>
        </w:rPr>
        <w:t>120</w:t>
      </w:r>
      <w:r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97093D" w:rsidRPr="000A4C7F">
        <w:rPr>
          <w:rFonts w:ascii="Times New Roman" w:hAnsi="Times New Roman" w:cs="Times New Roman"/>
          <w:sz w:val="22"/>
          <w:szCs w:val="22"/>
        </w:rPr>
        <w:t xml:space="preserve">z </w:t>
      </w:r>
      <w:proofErr w:type="spellStart"/>
      <w:r w:rsidR="0097093D" w:rsidRPr="000A4C7F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97093D" w:rsidRPr="000A4C7F">
        <w:rPr>
          <w:rFonts w:ascii="Times New Roman" w:hAnsi="Times New Roman" w:cs="Times New Roman"/>
          <w:sz w:val="22"/>
          <w:szCs w:val="22"/>
        </w:rPr>
        <w:t>. zm.</w:t>
      </w:r>
      <w:r w:rsidRPr="000A4C7F">
        <w:rPr>
          <w:rFonts w:ascii="Times New Roman" w:hAnsi="Times New Roman" w:cs="Times New Roman"/>
          <w:sz w:val="22"/>
          <w:szCs w:val="22"/>
        </w:rPr>
        <w:t xml:space="preserve">) jest podmiot wymieniony w wykazach określonych w rozporządzeniu 765/2006 i rozporządzeniu 269/2014 albo wpisany na listę lub będący taką jednostką dominującą od dnia 24.02.2022 r., o ile został wpisany na listę na podstawie decyzji </w:t>
      </w:r>
      <w:r w:rsidRPr="000A4C7F">
        <w:rPr>
          <w:rFonts w:ascii="Times New Roman" w:hAnsi="Times New Roman" w:cs="Times New Roman"/>
          <w:sz w:val="22"/>
          <w:szCs w:val="22"/>
        </w:rPr>
        <w:lastRenderedPageBreak/>
        <w:t xml:space="preserve">w sprawie wpisu na listę rozstrzygającej o zastosowaniu środka, o którym mowa w art. 1 pkt 3 </w:t>
      </w:r>
      <w:proofErr w:type="spellStart"/>
      <w:r w:rsidRPr="000A4C7F">
        <w:rPr>
          <w:rFonts w:ascii="Times New Roman" w:hAnsi="Times New Roman" w:cs="Times New Roman"/>
          <w:sz w:val="22"/>
          <w:szCs w:val="22"/>
        </w:rPr>
        <w:t>u.p.a.u</w:t>
      </w:r>
      <w:proofErr w:type="spellEnd"/>
      <w:r w:rsidRPr="000A4C7F">
        <w:rPr>
          <w:rFonts w:ascii="Times New Roman" w:hAnsi="Times New Roman" w:cs="Times New Roman"/>
          <w:sz w:val="22"/>
          <w:szCs w:val="22"/>
        </w:rPr>
        <w:t>.</w:t>
      </w:r>
    </w:p>
    <w:p w14:paraId="2AC55CE2" w14:textId="77777777" w:rsidR="00930C2E" w:rsidRPr="000A4C7F" w:rsidRDefault="00FF2993" w:rsidP="00930C2E">
      <w:pPr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1</w:t>
      </w:r>
      <w:r w:rsidR="003B7F13" w:rsidRPr="000A4C7F">
        <w:rPr>
          <w:rFonts w:ascii="Times New Roman" w:hAnsi="Times New Roman" w:cs="Times New Roman"/>
          <w:sz w:val="22"/>
          <w:szCs w:val="22"/>
        </w:rPr>
        <w:t>4</w:t>
      </w:r>
      <w:r w:rsidR="00930C2E" w:rsidRPr="000A4C7F">
        <w:rPr>
          <w:rFonts w:ascii="Times New Roman" w:hAnsi="Times New Roman" w:cs="Times New Roman"/>
          <w:sz w:val="22"/>
          <w:szCs w:val="22"/>
        </w:rPr>
        <w:t>. Nazwiska i stanowiska osób, z którymi można się kontaktować w celu uzyskania dalszych       informacji, jeżeli będą wymagane, podaje się poniżej:</w:t>
      </w:r>
    </w:p>
    <w:p w14:paraId="708914F4" w14:textId="77777777" w:rsidR="00930C2E" w:rsidRPr="000A4C7F" w:rsidRDefault="00930C2E" w:rsidP="00930C2E">
      <w:pPr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5F5C016" w14:textId="77777777" w:rsidR="00930C2E" w:rsidRPr="000A4C7F" w:rsidRDefault="00930C2E" w:rsidP="00930C2E">
      <w:pPr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4FD6F81D" w14:textId="77777777" w:rsidR="00930C2E" w:rsidRPr="000A4C7F" w:rsidRDefault="00930C2E" w:rsidP="00930C2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4F94E80" w14:textId="77777777" w:rsidR="00930C2E" w:rsidRPr="000A4C7F" w:rsidRDefault="00FF2993" w:rsidP="00330B12">
      <w:p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1</w:t>
      </w:r>
      <w:r w:rsidR="003B7F13" w:rsidRPr="000A4C7F">
        <w:rPr>
          <w:rFonts w:ascii="Times New Roman" w:hAnsi="Times New Roman" w:cs="Times New Roman"/>
          <w:sz w:val="22"/>
          <w:szCs w:val="22"/>
        </w:rPr>
        <w:t>5</w:t>
      </w:r>
      <w:r w:rsidR="00930C2E" w:rsidRPr="000A4C7F">
        <w:rPr>
          <w:rFonts w:ascii="Times New Roman" w:hAnsi="Times New Roman" w:cs="Times New Roman"/>
          <w:sz w:val="22"/>
          <w:szCs w:val="22"/>
        </w:rPr>
        <w:t xml:space="preserve">. Do niniejszego „Oświadczenia </w:t>
      </w:r>
      <w:r w:rsidR="00480553" w:rsidRPr="000A4C7F">
        <w:rPr>
          <w:rFonts w:ascii="Times New Roman" w:hAnsi="Times New Roman" w:cs="Times New Roman"/>
          <w:sz w:val="22"/>
          <w:szCs w:val="22"/>
        </w:rPr>
        <w:t>Wykonawcy</w:t>
      </w:r>
      <w:r w:rsidR="00930C2E" w:rsidRPr="000A4C7F">
        <w:rPr>
          <w:rFonts w:ascii="Times New Roman" w:hAnsi="Times New Roman" w:cs="Times New Roman"/>
          <w:sz w:val="22"/>
          <w:szCs w:val="22"/>
        </w:rPr>
        <w:t>” dołączone są dokumenty:</w:t>
      </w:r>
    </w:p>
    <w:p w14:paraId="6B452F6E" w14:textId="77777777" w:rsidR="009511FE" w:rsidRPr="000A4C7F" w:rsidRDefault="009511FE" w:rsidP="009511FE">
      <w:pPr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   </w:t>
      </w:r>
      <w:r w:rsidRPr="000A4C7F">
        <w:rPr>
          <w:rFonts w:ascii="Times New Roman" w:hAnsi="Times New Roman" w:cs="Times New Roman"/>
          <w:b/>
          <w:bCs/>
          <w:sz w:val="22"/>
          <w:szCs w:val="22"/>
          <w:u w:val="single"/>
        </w:rPr>
        <w:t>Kompletna oferta powinna zawierać:</w:t>
      </w:r>
    </w:p>
    <w:p w14:paraId="5839923C" w14:textId="77777777" w:rsidR="009511FE" w:rsidRPr="000A4C7F" w:rsidRDefault="009511FE" w:rsidP="009511FE">
      <w:pPr>
        <w:widowControl/>
        <w:numPr>
          <w:ilvl w:val="0"/>
          <w:numId w:val="20"/>
        </w:numPr>
        <w:tabs>
          <w:tab w:val="clear" w:pos="0"/>
        </w:tabs>
        <w:suppressAutoHyphens/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wypełniony i podpisany formularz oferty wraz z załącznikami od 1 do 3;</w:t>
      </w:r>
    </w:p>
    <w:p w14:paraId="33ABEAA1" w14:textId="77777777" w:rsidR="009511FE" w:rsidRPr="000A4C7F" w:rsidRDefault="009511FE" w:rsidP="009511FE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parafowany wzór umowy;</w:t>
      </w:r>
    </w:p>
    <w:p w14:paraId="6554EC5E" w14:textId="77777777" w:rsidR="009511FE" w:rsidRPr="000A4C7F" w:rsidRDefault="009511FE" w:rsidP="009511FE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kserokopię koncesji;</w:t>
      </w:r>
    </w:p>
    <w:p w14:paraId="05FCAFBD" w14:textId="1C32D40C" w:rsidR="009511FE" w:rsidRPr="000A4C7F" w:rsidRDefault="009511FE" w:rsidP="009511FE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vanish/>
          <w:sz w:val="22"/>
          <w:szCs w:val="22"/>
          <w:specVanish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wykaz </w:t>
      </w:r>
      <w:r w:rsidR="00210394" w:rsidRPr="000A4C7F">
        <w:rPr>
          <w:rFonts w:ascii="Times New Roman" w:hAnsi="Times New Roman" w:cs="Times New Roman"/>
          <w:sz w:val="22"/>
          <w:szCs w:val="22"/>
        </w:rPr>
        <w:t>min.</w:t>
      </w:r>
      <w:r w:rsidR="00437607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A85EAE">
        <w:rPr>
          <w:rFonts w:ascii="Times New Roman" w:hAnsi="Times New Roman" w:cs="Times New Roman"/>
          <w:sz w:val="22"/>
          <w:szCs w:val="22"/>
        </w:rPr>
        <w:t>3</w:t>
      </w:r>
      <w:r w:rsidR="00210394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Pr="000A4C7F">
        <w:rPr>
          <w:rFonts w:ascii="Times New Roman" w:hAnsi="Times New Roman" w:cs="Times New Roman"/>
          <w:sz w:val="22"/>
          <w:szCs w:val="22"/>
        </w:rPr>
        <w:t xml:space="preserve"> osób mających pełnić służbę w pierwszym miesiącu świadczenia usługi ochrony  mienia (pracownicy muszą być wpisani na listę kwalifikowanych pracowników ochrony fizycznej)</w:t>
      </w:r>
      <w:r w:rsidR="00D507DE">
        <w:rPr>
          <w:rFonts w:ascii="Times New Roman" w:hAnsi="Times New Roman" w:cs="Times New Roman"/>
          <w:sz w:val="22"/>
          <w:szCs w:val="22"/>
        </w:rPr>
        <w:t xml:space="preserve">. </w:t>
      </w:r>
      <w:r w:rsidRPr="000A4C7F">
        <w:rPr>
          <w:rFonts w:ascii="Times New Roman" w:hAnsi="Times New Roman" w:cs="Times New Roman"/>
          <w:sz w:val="22"/>
          <w:szCs w:val="22"/>
        </w:rPr>
        <w:t>W ramach tej listy przynajmniej 60% osób musi być osobami niekorzystającymi z uprawnień emerytalnych; przedmioto</w:t>
      </w:r>
    </w:p>
    <w:p w14:paraId="49EE941E" w14:textId="111C08DB" w:rsidR="009511FE" w:rsidRPr="000A4C7F" w:rsidRDefault="009511FE" w:rsidP="009511FE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2"/>
        </w:rPr>
      </w:pPr>
      <w:r w:rsidRPr="000A4C7F">
        <w:rPr>
          <w:rFonts w:ascii="Times New Roman" w:hAnsi="Times New Roman" w:cs="Times New Roman"/>
          <w:sz w:val="22"/>
        </w:rPr>
        <w:t>wy wykaz powinien uwzględniać informacje dotyczące korzystania z uprawnień emerytalnych, rentowych, czy dany pracownik jest pracownikiem kwalifikowanym</w:t>
      </w:r>
      <w:r w:rsidR="00A85EAE">
        <w:rPr>
          <w:rFonts w:ascii="Times New Roman" w:hAnsi="Times New Roman" w:cs="Times New Roman"/>
          <w:sz w:val="22"/>
        </w:rPr>
        <w:t xml:space="preserve"> </w:t>
      </w:r>
      <w:r w:rsidRPr="000A4C7F">
        <w:rPr>
          <w:rFonts w:ascii="Times New Roman" w:hAnsi="Times New Roman" w:cs="Times New Roman"/>
          <w:sz w:val="22"/>
        </w:rPr>
        <w:t xml:space="preserve">-  (załącznik nr 3). </w:t>
      </w:r>
    </w:p>
    <w:p w14:paraId="60B50E0D" w14:textId="77777777" w:rsidR="009511FE" w:rsidRPr="000A4C7F" w:rsidRDefault="009511FE" w:rsidP="009511FE">
      <w:pPr>
        <w:widowControl/>
        <w:numPr>
          <w:ilvl w:val="0"/>
          <w:numId w:val="27"/>
        </w:numPr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2"/>
        </w:rPr>
      </w:pPr>
      <w:r w:rsidRPr="000A4C7F">
        <w:rPr>
          <w:rFonts w:ascii="Times New Roman" w:hAnsi="Times New Roman" w:cs="Times New Roman"/>
          <w:sz w:val="22"/>
        </w:rPr>
        <w:t>aktualne zaświadczenie właściwego naczelnika urzędu skarbowego potwierdzające, że Wykonawca nie zalega z opłacaniem podatków lub zaświadczenie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</w:p>
    <w:p w14:paraId="1CE8E9AF" w14:textId="77777777" w:rsidR="009511FE" w:rsidRPr="000A4C7F" w:rsidRDefault="009511FE" w:rsidP="009511FE">
      <w:pPr>
        <w:widowControl/>
        <w:numPr>
          <w:ilvl w:val="0"/>
          <w:numId w:val="27"/>
        </w:numPr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2"/>
        </w:rPr>
      </w:pPr>
      <w:r w:rsidRPr="000A4C7F">
        <w:rPr>
          <w:rFonts w:ascii="Times New Roman" w:hAnsi="Times New Roman" w:cs="Times New Roman"/>
          <w:sz w:val="22"/>
        </w:rPr>
        <w:t>aktualne zaświadczenie właściwego oddziału Zakładu Ubezpieczeń Społecznych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ofert;</w:t>
      </w:r>
    </w:p>
    <w:p w14:paraId="7F93C8BE" w14:textId="77777777" w:rsidR="0038058D" w:rsidRPr="00084B44" w:rsidRDefault="0038058D" w:rsidP="0038058D">
      <w:pPr>
        <w:widowControl/>
        <w:numPr>
          <w:ilvl w:val="0"/>
          <w:numId w:val="27"/>
        </w:numPr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aktualną </w:t>
      </w:r>
      <w:r w:rsidRPr="00084B44">
        <w:rPr>
          <w:rFonts w:ascii="Times New Roman" w:hAnsi="Times New Roman" w:cs="Times New Roman"/>
          <w:sz w:val="22"/>
        </w:rPr>
        <w:t>informacj</w:t>
      </w:r>
      <w:r>
        <w:rPr>
          <w:rFonts w:ascii="Times New Roman" w:hAnsi="Times New Roman" w:cs="Times New Roman"/>
          <w:sz w:val="22"/>
        </w:rPr>
        <w:t>ę</w:t>
      </w:r>
      <w:r w:rsidRPr="00084B44">
        <w:rPr>
          <w:rFonts w:ascii="Times New Roman" w:hAnsi="Times New Roman" w:cs="Times New Roman"/>
          <w:sz w:val="22"/>
        </w:rPr>
        <w:t xml:space="preserve"> z Krajowego Rejestru Karnego w zakresie:</w:t>
      </w:r>
    </w:p>
    <w:p w14:paraId="6389104A" w14:textId="77777777" w:rsidR="0038058D" w:rsidRDefault="0038058D" w:rsidP="0038058D">
      <w:pPr>
        <w:pStyle w:val="Standard"/>
        <w:numPr>
          <w:ilvl w:val="0"/>
          <w:numId w:val="72"/>
        </w:numPr>
        <w:tabs>
          <w:tab w:val="left" w:pos="692"/>
          <w:tab w:val="left" w:pos="733"/>
        </w:tabs>
        <w:autoSpaceDE/>
        <w:autoSpaceDN w:val="0"/>
        <w:jc w:val="both"/>
        <w:textAlignment w:val="baseline"/>
        <w:rPr>
          <w:sz w:val="22"/>
          <w:szCs w:val="20"/>
          <w:lang w:eastAsia="pl-PL"/>
        </w:rPr>
      </w:pPr>
      <w:r w:rsidRPr="00084B44">
        <w:rPr>
          <w:sz w:val="22"/>
          <w:szCs w:val="20"/>
          <w:lang w:eastAsia="pl-PL"/>
        </w:rPr>
        <w:t>art. 108 ust. 1 pkt 1</w:t>
      </w:r>
      <w:r>
        <w:rPr>
          <w:sz w:val="22"/>
          <w:szCs w:val="20"/>
          <w:lang w:eastAsia="pl-PL"/>
        </w:rPr>
        <w:t xml:space="preserve">) </w:t>
      </w:r>
      <w:r w:rsidRPr="00084B44">
        <w:rPr>
          <w:sz w:val="22"/>
          <w:szCs w:val="20"/>
          <w:lang w:eastAsia="pl-PL"/>
        </w:rPr>
        <w:t>i 2</w:t>
      </w:r>
      <w:r>
        <w:rPr>
          <w:sz w:val="22"/>
          <w:szCs w:val="20"/>
          <w:lang w:eastAsia="pl-PL"/>
        </w:rPr>
        <w:t>)</w:t>
      </w:r>
      <w:r w:rsidRPr="00084B44">
        <w:rPr>
          <w:sz w:val="22"/>
          <w:szCs w:val="20"/>
          <w:lang w:eastAsia="pl-PL"/>
        </w:rPr>
        <w:t xml:space="preserve"> ustawy </w:t>
      </w:r>
      <w:proofErr w:type="spellStart"/>
      <w:r w:rsidRPr="00084B44">
        <w:rPr>
          <w:sz w:val="22"/>
          <w:szCs w:val="20"/>
          <w:lang w:eastAsia="pl-PL"/>
        </w:rPr>
        <w:t>Pzp</w:t>
      </w:r>
      <w:proofErr w:type="spellEnd"/>
    </w:p>
    <w:p w14:paraId="1C42DD0C" w14:textId="77777777" w:rsidR="0038058D" w:rsidRPr="00084B44" w:rsidRDefault="0038058D" w:rsidP="0038058D">
      <w:pPr>
        <w:pStyle w:val="Standard"/>
        <w:numPr>
          <w:ilvl w:val="0"/>
          <w:numId w:val="72"/>
        </w:numPr>
        <w:tabs>
          <w:tab w:val="left" w:pos="692"/>
          <w:tab w:val="left" w:pos="733"/>
        </w:tabs>
        <w:autoSpaceDE/>
        <w:autoSpaceDN w:val="0"/>
        <w:jc w:val="both"/>
        <w:textAlignment w:val="baseline"/>
        <w:rPr>
          <w:sz w:val="22"/>
        </w:rPr>
      </w:pPr>
      <w:r w:rsidRPr="00084B44">
        <w:rPr>
          <w:sz w:val="22"/>
          <w:szCs w:val="20"/>
          <w:lang w:eastAsia="pl-PL"/>
        </w:rPr>
        <w:t>art. 108 ust. 1 pkt 4</w:t>
      </w:r>
      <w:r>
        <w:rPr>
          <w:sz w:val="22"/>
          <w:szCs w:val="20"/>
          <w:lang w:eastAsia="pl-PL"/>
        </w:rPr>
        <w:t>)</w:t>
      </w:r>
      <w:r w:rsidRPr="00084B44">
        <w:rPr>
          <w:sz w:val="22"/>
          <w:szCs w:val="20"/>
          <w:lang w:eastAsia="pl-PL"/>
        </w:rPr>
        <w:t xml:space="preserve"> ustawy </w:t>
      </w:r>
      <w:proofErr w:type="spellStart"/>
      <w:r w:rsidRPr="00084B44">
        <w:rPr>
          <w:sz w:val="22"/>
          <w:szCs w:val="20"/>
          <w:lang w:eastAsia="pl-PL"/>
        </w:rPr>
        <w:t>Pzp</w:t>
      </w:r>
      <w:proofErr w:type="spellEnd"/>
      <w:r w:rsidRPr="00084B44">
        <w:rPr>
          <w:sz w:val="22"/>
          <w:szCs w:val="20"/>
          <w:lang w:eastAsia="pl-PL"/>
        </w:rPr>
        <w:t xml:space="preserve">, </w:t>
      </w:r>
    </w:p>
    <w:p w14:paraId="4C26D9FE" w14:textId="77777777" w:rsidR="0038058D" w:rsidRDefault="0038058D" w:rsidP="0038058D">
      <w:pPr>
        <w:pStyle w:val="Standard"/>
        <w:numPr>
          <w:ilvl w:val="0"/>
          <w:numId w:val="72"/>
        </w:numPr>
        <w:tabs>
          <w:tab w:val="left" w:pos="692"/>
          <w:tab w:val="left" w:pos="733"/>
        </w:tabs>
        <w:autoSpaceDE/>
        <w:autoSpaceDN w:val="0"/>
        <w:jc w:val="both"/>
        <w:textAlignment w:val="baseline"/>
        <w:rPr>
          <w:sz w:val="22"/>
        </w:rPr>
      </w:pPr>
      <w:r w:rsidRPr="00084B44">
        <w:rPr>
          <w:sz w:val="22"/>
        </w:rPr>
        <w:t>art. 109 ust. 1 pkt 3)</w:t>
      </w:r>
      <w:r>
        <w:rPr>
          <w:sz w:val="22"/>
        </w:rPr>
        <w:t xml:space="preserve"> </w:t>
      </w:r>
      <w:r w:rsidRPr="00084B44">
        <w:rPr>
          <w:sz w:val="22"/>
          <w:szCs w:val="20"/>
          <w:lang w:eastAsia="pl-PL"/>
        </w:rPr>
        <w:t xml:space="preserve">ustawy </w:t>
      </w:r>
      <w:proofErr w:type="spellStart"/>
      <w:r w:rsidRPr="00084B44">
        <w:rPr>
          <w:sz w:val="22"/>
          <w:szCs w:val="20"/>
          <w:lang w:eastAsia="pl-PL"/>
        </w:rPr>
        <w:t>Pzp</w:t>
      </w:r>
      <w:proofErr w:type="spellEnd"/>
      <w:r w:rsidRPr="00084B44">
        <w:rPr>
          <w:sz w:val="22"/>
          <w:szCs w:val="20"/>
          <w:lang w:eastAsia="pl-PL"/>
        </w:rPr>
        <w:t>,</w:t>
      </w:r>
    </w:p>
    <w:p w14:paraId="7B921F77" w14:textId="77777777" w:rsidR="00EB036E" w:rsidRPr="00084B44" w:rsidRDefault="00EB036E" w:rsidP="00EB036E">
      <w:pPr>
        <w:pStyle w:val="Standard"/>
        <w:tabs>
          <w:tab w:val="left" w:pos="692"/>
          <w:tab w:val="left" w:pos="733"/>
        </w:tabs>
        <w:autoSpaceDE/>
        <w:autoSpaceDN w:val="0"/>
        <w:jc w:val="both"/>
        <w:textAlignment w:val="baseline"/>
        <w:rPr>
          <w:sz w:val="22"/>
        </w:rPr>
      </w:pPr>
      <w:r>
        <w:rPr>
          <w:sz w:val="22"/>
        </w:rPr>
        <w:tab/>
      </w:r>
      <w:r w:rsidRPr="00084B44">
        <w:rPr>
          <w:sz w:val="22"/>
        </w:rPr>
        <w:t>wystawioną nie wcześniej niż 3 miesiące przed upływem terminu składania ofert;</w:t>
      </w:r>
    </w:p>
    <w:p w14:paraId="0DBBEBAE" w14:textId="77777777" w:rsidR="00282647" w:rsidRPr="000A4C7F" w:rsidRDefault="009511FE" w:rsidP="00282647">
      <w:pPr>
        <w:widowControl/>
        <w:numPr>
          <w:ilvl w:val="0"/>
          <w:numId w:val="27"/>
        </w:numPr>
        <w:suppressAutoHyphens/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referencje potwierdzające  wykonanie w okresie ostatnich 3 lat przed upływem terminu składania ofert co najmniej trzech usług polegających na ochronie mienia budynków użyteczności publicznej trwające nie krócej niż 12 miesięcy o wartości nie mniejszej niż 150.000 zł brutto za każdy rok;</w:t>
      </w:r>
    </w:p>
    <w:p w14:paraId="7D4D2250" w14:textId="77777777" w:rsidR="009511FE" w:rsidRPr="000A4C7F" w:rsidRDefault="00282647" w:rsidP="00282647">
      <w:pPr>
        <w:widowControl/>
        <w:numPr>
          <w:ilvl w:val="0"/>
          <w:numId w:val="27"/>
        </w:numPr>
        <w:suppressAutoHyphens/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</w:rPr>
        <w:t xml:space="preserve">kserokopię opłaconej polisy ubezpieczeniowej </w:t>
      </w:r>
      <w:r w:rsidRPr="000A4C7F">
        <w:rPr>
          <w:rFonts w:ascii="Times New Roman" w:hAnsi="Times New Roman"/>
          <w:sz w:val="22"/>
          <w:szCs w:val="22"/>
          <w:lang w:eastAsia="ar-SA"/>
        </w:rPr>
        <w:t>wraz z potwierdzeniem uiszczenia zapłaty składki polisy;</w:t>
      </w:r>
    </w:p>
    <w:p w14:paraId="5829770E" w14:textId="77777777" w:rsidR="009511FE" w:rsidRPr="000A4C7F" w:rsidRDefault="009511FE" w:rsidP="009511FE">
      <w:pPr>
        <w:widowControl/>
        <w:numPr>
          <w:ilvl w:val="0"/>
          <w:numId w:val="27"/>
        </w:numPr>
        <w:autoSpaceDE/>
        <w:autoSpaceDN/>
        <w:adjustRightInd/>
        <w:ind w:hanging="720"/>
        <w:jc w:val="both"/>
        <w:rPr>
          <w:rFonts w:ascii="Times New Roman" w:hAnsi="Times New Roman" w:cs="Times New Roman"/>
          <w:sz w:val="22"/>
        </w:rPr>
      </w:pPr>
      <w:r w:rsidRPr="000A4C7F">
        <w:rPr>
          <w:rFonts w:ascii="Times New Roman" w:hAnsi="Times New Roman" w:cs="Times New Roman"/>
          <w:sz w:val="22"/>
        </w:rPr>
        <w:t>oświadczenie o dysponowaniu co najmniej jedną grupą interwencyjną;</w:t>
      </w:r>
    </w:p>
    <w:p w14:paraId="49C93EC9" w14:textId="77777777" w:rsidR="009511FE" w:rsidRPr="000A4C7F" w:rsidRDefault="009511FE" w:rsidP="009511FE">
      <w:pPr>
        <w:widowControl/>
        <w:numPr>
          <w:ilvl w:val="0"/>
          <w:numId w:val="27"/>
        </w:numPr>
        <w:autoSpaceDE/>
        <w:autoSpaceDN/>
        <w:adjustRightInd/>
        <w:ind w:hanging="720"/>
        <w:jc w:val="both"/>
        <w:rPr>
          <w:rFonts w:ascii="Times New Roman" w:hAnsi="Times New Roman" w:cs="Times New Roman"/>
          <w:sz w:val="22"/>
        </w:rPr>
      </w:pPr>
      <w:r w:rsidRPr="000A4C7F">
        <w:rPr>
          <w:rFonts w:ascii="Times New Roman" w:hAnsi="Times New Roman" w:cs="Times New Roman"/>
          <w:sz w:val="22"/>
        </w:rPr>
        <w:t>oświadczenia, iż polisa ubezpieczeniowa zostanie przedłożona na kolejny okres 12 miesięcy (jeżeli polisa jest wystawiona na okres krótszy niż termin realizacji umowy);</w:t>
      </w:r>
    </w:p>
    <w:p w14:paraId="487A71AC" w14:textId="77777777" w:rsidR="009511FE" w:rsidRPr="000A4C7F" w:rsidRDefault="009511FE" w:rsidP="009511FE">
      <w:pPr>
        <w:widowControl/>
        <w:numPr>
          <w:ilvl w:val="0"/>
          <w:numId w:val="27"/>
        </w:numPr>
        <w:autoSpaceDE/>
        <w:autoSpaceDN/>
        <w:adjustRightInd/>
        <w:ind w:hanging="720"/>
        <w:jc w:val="both"/>
        <w:rPr>
          <w:rFonts w:ascii="Times New Roman" w:hAnsi="Times New Roman" w:cs="Times New Roman"/>
          <w:sz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Wykonawca przedłoży pozwolenie radiowe wydane przez Prezesa Urzędu Komunikacji Elektronicznej na używanie radiowych urządzeń;</w:t>
      </w:r>
    </w:p>
    <w:p w14:paraId="1C67A65C" w14:textId="6D431EE7" w:rsidR="009511FE" w:rsidRPr="000A4C7F" w:rsidRDefault="009511FE" w:rsidP="009511FE">
      <w:pPr>
        <w:widowControl/>
        <w:numPr>
          <w:ilvl w:val="0"/>
          <w:numId w:val="27"/>
        </w:numPr>
        <w:autoSpaceDE/>
        <w:autoSpaceDN/>
        <w:adjustRightInd/>
        <w:ind w:hanging="720"/>
        <w:jc w:val="both"/>
        <w:rPr>
          <w:rFonts w:ascii="Times New Roman" w:hAnsi="Times New Roman" w:cs="Times New Roman"/>
          <w:sz w:val="22"/>
        </w:rPr>
      </w:pPr>
      <w:r w:rsidRPr="000A4C7F">
        <w:rPr>
          <w:rFonts w:ascii="Times New Roman" w:hAnsi="Times New Roman" w:cs="Times New Roman"/>
          <w:sz w:val="22"/>
        </w:rPr>
        <w:t xml:space="preserve">potwierdzenie przelewu wadium w wysokości </w:t>
      </w:r>
      <w:r w:rsidR="00291EB3" w:rsidRPr="000A4C7F">
        <w:rPr>
          <w:rFonts w:ascii="Times New Roman" w:hAnsi="Times New Roman" w:cs="Times New Roman"/>
          <w:sz w:val="22"/>
        </w:rPr>
        <w:t>1</w:t>
      </w:r>
      <w:r w:rsidRPr="000A4C7F">
        <w:rPr>
          <w:rFonts w:ascii="Times New Roman" w:hAnsi="Times New Roman" w:cs="Times New Roman"/>
          <w:sz w:val="22"/>
        </w:rPr>
        <w:t>.000,00 zł na konto wskazane przez Zamawiającego;</w:t>
      </w:r>
    </w:p>
    <w:p w14:paraId="4F65C6DA" w14:textId="77777777" w:rsidR="009511FE" w:rsidRPr="000A4C7F" w:rsidRDefault="009511FE" w:rsidP="009511FE">
      <w:pPr>
        <w:widowControl/>
        <w:numPr>
          <w:ilvl w:val="0"/>
          <w:numId w:val="27"/>
        </w:numPr>
        <w:suppressAutoHyphens/>
        <w:autoSpaceDE/>
        <w:autoSpaceDN/>
        <w:adjustRightInd/>
        <w:ind w:hanging="720"/>
        <w:jc w:val="both"/>
        <w:rPr>
          <w:rFonts w:ascii="Times New Roman" w:hAnsi="Times New Roman" w:cs="Times New Roman"/>
          <w:sz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aktualny odpis z właściwego rejestru lub z centralnej ewidencji i informacji o działalności gospodarczej, jeżeli odrębne przepisy wymagają wpisu do rejestru lub centralnej ewidencji </w:t>
      </w:r>
      <w:r w:rsidRPr="000A4C7F">
        <w:rPr>
          <w:rFonts w:ascii="Times New Roman" w:hAnsi="Times New Roman" w:cs="Times New Roman"/>
          <w:sz w:val="22"/>
          <w:szCs w:val="22"/>
        </w:rPr>
        <w:br/>
        <w:t>i informacji o działalności gospodarczej, wystawiony nie wcześniej niż 6 miesięcy przed upływem terminu składania ofert</w:t>
      </w:r>
      <w:r w:rsidRPr="000A4C7F">
        <w:rPr>
          <w:rFonts w:ascii="Times New Roman" w:hAnsi="Times New Roman" w:cs="Times New Roman"/>
          <w:sz w:val="22"/>
        </w:rPr>
        <w:t>;</w:t>
      </w:r>
    </w:p>
    <w:p w14:paraId="0E8A7237" w14:textId="77777777" w:rsidR="009511FE" w:rsidRPr="000A4C7F" w:rsidRDefault="009511FE" w:rsidP="009511FE">
      <w:pPr>
        <w:widowControl/>
        <w:numPr>
          <w:ilvl w:val="0"/>
          <w:numId w:val="27"/>
        </w:numPr>
        <w:suppressAutoHyphens/>
        <w:autoSpaceDE/>
        <w:autoSpaceDN/>
        <w:adjustRightInd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oryginał (lub kopia notarialnie poświadczona) upoważnienia do podpisania oferty w przypadku, gdy oferta zostanie podpisana przez osobę/y, których uprawnienie do dokonywania tej czynności nie wynika z innych dokumentów załączonych do oferty;</w:t>
      </w:r>
    </w:p>
    <w:p w14:paraId="704C535D" w14:textId="77777777" w:rsidR="009511FE" w:rsidRPr="000A4C7F" w:rsidRDefault="009511FE" w:rsidP="009511FE">
      <w:pPr>
        <w:widowControl/>
        <w:numPr>
          <w:ilvl w:val="0"/>
          <w:numId w:val="27"/>
        </w:numPr>
        <w:suppressAutoHyphens/>
        <w:autoSpaceDE/>
        <w:autoSpaceDN/>
        <w:adjustRightInd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/>
          <w:sz w:val="22"/>
          <w:szCs w:val="22"/>
        </w:rPr>
        <w:lastRenderedPageBreak/>
        <w:t>Wykonawcy występujący jako Spółka Cywilna zobowiązani są do przedłożenia umowy Spółki Cywilnej.</w:t>
      </w:r>
    </w:p>
    <w:p w14:paraId="3B26F725" w14:textId="77777777" w:rsidR="009511FE" w:rsidRPr="000A4C7F" w:rsidRDefault="009511FE" w:rsidP="009511FE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sz w:val="22"/>
        </w:rPr>
      </w:pPr>
    </w:p>
    <w:p w14:paraId="60E410B2" w14:textId="77777777" w:rsidR="002F47EC" w:rsidRPr="000A4C7F" w:rsidRDefault="002F47EC" w:rsidP="009511FE">
      <w:pPr>
        <w:ind w:left="567" w:hanging="567"/>
        <w:jc w:val="both"/>
        <w:rPr>
          <w:rFonts w:ascii="Times New Roman" w:hAnsi="Times New Roman" w:cs="Times New Roman"/>
          <w:sz w:val="22"/>
        </w:rPr>
      </w:pPr>
    </w:p>
    <w:p w14:paraId="286156BB" w14:textId="77777777" w:rsidR="00E50DC1" w:rsidRPr="000A4C7F" w:rsidRDefault="00E50DC1" w:rsidP="00E50DC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</w:rPr>
      </w:pPr>
    </w:p>
    <w:p w14:paraId="39490426" w14:textId="77777777" w:rsidR="00930C2E" w:rsidRPr="000A4C7F" w:rsidRDefault="00930C2E" w:rsidP="00930C2E">
      <w:pPr>
        <w:pStyle w:val="Standard"/>
        <w:spacing w:line="360" w:lineRule="auto"/>
        <w:jc w:val="right"/>
        <w:rPr>
          <w:sz w:val="20"/>
          <w:szCs w:val="20"/>
        </w:rPr>
      </w:pPr>
      <w:r w:rsidRPr="000A4C7F">
        <w:rPr>
          <w:sz w:val="20"/>
          <w:szCs w:val="20"/>
        </w:rPr>
        <w:t>Upełnomocniony przedstawiciel</w:t>
      </w:r>
    </w:p>
    <w:p w14:paraId="4130F2D5" w14:textId="77777777" w:rsidR="0003087B" w:rsidRPr="000A4C7F" w:rsidRDefault="00930C2E" w:rsidP="00930C2E">
      <w:pPr>
        <w:pStyle w:val="Standard"/>
        <w:spacing w:line="360" w:lineRule="auto"/>
        <w:jc w:val="right"/>
        <w:rPr>
          <w:sz w:val="20"/>
          <w:szCs w:val="20"/>
        </w:rPr>
      </w:pPr>
      <w:r w:rsidRPr="000A4C7F">
        <w:rPr>
          <w:sz w:val="20"/>
          <w:szCs w:val="20"/>
        </w:rPr>
        <w:t xml:space="preserve">         </w:t>
      </w:r>
    </w:p>
    <w:p w14:paraId="0DE0A4BB" w14:textId="77777777" w:rsidR="00930C2E" w:rsidRPr="000A4C7F" w:rsidRDefault="00930C2E" w:rsidP="00930C2E">
      <w:pPr>
        <w:pStyle w:val="Standard"/>
        <w:spacing w:line="360" w:lineRule="auto"/>
        <w:jc w:val="right"/>
        <w:rPr>
          <w:sz w:val="20"/>
          <w:szCs w:val="20"/>
        </w:rPr>
      </w:pPr>
      <w:r w:rsidRPr="000A4C7F">
        <w:rPr>
          <w:sz w:val="20"/>
          <w:szCs w:val="20"/>
        </w:rPr>
        <w:t xml:space="preserve"> ....................................................  </w:t>
      </w:r>
    </w:p>
    <w:p w14:paraId="7E1C5B1E" w14:textId="77777777" w:rsidR="00930C2E" w:rsidRPr="000A4C7F" w:rsidRDefault="00930C2E" w:rsidP="00930C2E">
      <w:pPr>
        <w:pStyle w:val="Standard"/>
        <w:spacing w:line="360" w:lineRule="auto"/>
        <w:ind w:left="4248" w:firstLine="708"/>
        <w:jc w:val="both"/>
        <w:rPr>
          <w:sz w:val="20"/>
          <w:szCs w:val="20"/>
        </w:rPr>
      </w:pPr>
      <w:r w:rsidRPr="000A4C7F">
        <w:rPr>
          <w:sz w:val="20"/>
          <w:szCs w:val="20"/>
        </w:rPr>
        <w:t xml:space="preserve">                                            (podpis i pieczęć)</w:t>
      </w:r>
    </w:p>
    <w:p w14:paraId="20E08F27" w14:textId="77777777" w:rsidR="00CC51D3" w:rsidRPr="000A4C7F" w:rsidRDefault="00930C2E" w:rsidP="009511FE">
      <w:pPr>
        <w:ind w:left="2410"/>
        <w:jc w:val="right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</w:rPr>
        <w:t>data:  ..........................................</w:t>
      </w:r>
    </w:p>
    <w:p w14:paraId="61E08B61" w14:textId="77777777" w:rsidR="004669C7" w:rsidRPr="000A4C7F" w:rsidRDefault="004669C7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7E4FFBA0" w14:textId="77777777" w:rsidR="00A918A4" w:rsidRPr="000A4C7F" w:rsidRDefault="00A918A4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5D751ED6" w14:textId="77777777" w:rsidR="00A918A4" w:rsidRPr="000A4C7F" w:rsidRDefault="00A918A4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712CDF5E" w14:textId="77777777" w:rsidR="00A918A4" w:rsidRPr="000A4C7F" w:rsidRDefault="00A918A4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6181FB01" w14:textId="77777777" w:rsidR="00A918A4" w:rsidRPr="000A4C7F" w:rsidRDefault="00A918A4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528737E5" w14:textId="77777777" w:rsidR="00A918A4" w:rsidRPr="000A4C7F" w:rsidRDefault="00A918A4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28782090" w14:textId="77777777" w:rsidR="00A918A4" w:rsidRPr="000A4C7F" w:rsidRDefault="00A918A4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2385FC05" w14:textId="77777777" w:rsidR="00A918A4" w:rsidRPr="000A4C7F" w:rsidRDefault="00A918A4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66221F22" w14:textId="77777777" w:rsidR="00A918A4" w:rsidRPr="000A4C7F" w:rsidRDefault="00A918A4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46115AF4" w14:textId="77777777" w:rsidR="00A918A4" w:rsidRPr="000A4C7F" w:rsidRDefault="00A918A4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22DB294B" w14:textId="77777777" w:rsidR="00A918A4" w:rsidRPr="000A4C7F" w:rsidRDefault="00A918A4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4CCBF63E" w14:textId="77777777" w:rsidR="00A918A4" w:rsidRPr="000A4C7F" w:rsidRDefault="00A918A4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47B273C0" w14:textId="77777777" w:rsidR="00A918A4" w:rsidRPr="000A4C7F" w:rsidRDefault="00A918A4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240F74AD" w14:textId="77777777" w:rsidR="00A918A4" w:rsidRDefault="00A918A4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438C67FC" w14:textId="77777777" w:rsidR="00912CEA" w:rsidRDefault="00912CEA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096257A9" w14:textId="77777777" w:rsidR="00912CEA" w:rsidRPr="000A4C7F" w:rsidRDefault="00912CEA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7FFBE836" w14:textId="77777777" w:rsidR="00A918A4" w:rsidRPr="000A4C7F" w:rsidRDefault="00A918A4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7E0857E0" w14:textId="77777777" w:rsidR="00A918A4" w:rsidRPr="000A4C7F" w:rsidRDefault="00A918A4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21201ABF" w14:textId="77777777" w:rsidR="00A918A4" w:rsidRPr="000A4C7F" w:rsidRDefault="00A918A4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67AEDA4A" w14:textId="77777777" w:rsidR="00A918A4" w:rsidRPr="000A4C7F" w:rsidRDefault="00A918A4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39F93EF8" w14:textId="77777777" w:rsidR="00A918A4" w:rsidRPr="000A4C7F" w:rsidRDefault="00A918A4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29F19420" w14:textId="77777777" w:rsidR="00A918A4" w:rsidRPr="000A4C7F" w:rsidRDefault="00A918A4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33CC55E9" w14:textId="77777777" w:rsidR="00A918A4" w:rsidRPr="000A4C7F" w:rsidRDefault="00A918A4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6229ABEA" w14:textId="77777777" w:rsidR="002958F1" w:rsidRDefault="002958F1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5D7C14E1" w14:textId="77777777" w:rsidR="0038058D" w:rsidRDefault="0038058D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5489607E" w14:textId="77777777" w:rsidR="0038058D" w:rsidRDefault="0038058D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19CA4973" w14:textId="77777777" w:rsidR="0038058D" w:rsidRDefault="0038058D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744E3D1C" w14:textId="77777777" w:rsidR="0038058D" w:rsidRDefault="0038058D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161D8514" w14:textId="77777777" w:rsidR="0038058D" w:rsidRDefault="0038058D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41088DA8" w14:textId="77777777" w:rsidR="00A918A4" w:rsidRDefault="00A918A4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6D34F3DB" w14:textId="77777777" w:rsidR="0038058D" w:rsidRPr="000A4C7F" w:rsidRDefault="0038058D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03"/>
        <w:gridCol w:w="2303"/>
      </w:tblGrid>
      <w:tr w:rsidR="000A4C7F" w:rsidRPr="000A4C7F" w14:paraId="64BFDABF" w14:textId="77777777" w:rsidTr="005E456D">
        <w:trPr>
          <w:cantSplit/>
          <w:trHeight w:val="253"/>
        </w:trPr>
        <w:tc>
          <w:tcPr>
            <w:tcW w:w="4606" w:type="dxa"/>
            <w:vMerge w:val="restart"/>
          </w:tcPr>
          <w:p w14:paraId="002F40D9" w14:textId="77777777" w:rsidR="00C660A0" w:rsidRPr="000A4C7F" w:rsidRDefault="00C660A0" w:rsidP="005E456D">
            <w:pPr>
              <w:ind w:left="-212" w:firstLine="212"/>
              <w:rPr>
                <w:rFonts w:ascii="Times New Roman" w:hAnsi="Times New Roman" w:cs="Times New Roman"/>
              </w:rPr>
            </w:pPr>
          </w:p>
          <w:p w14:paraId="2FD77E01" w14:textId="77777777" w:rsidR="00C660A0" w:rsidRPr="000A4C7F" w:rsidRDefault="00C660A0" w:rsidP="005E456D">
            <w:pPr>
              <w:ind w:left="-212" w:firstLine="212"/>
              <w:rPr>
                <w:rFonts w:ascii="Times New Roman" w:hAnsi="Times New Roman" w:cs="Times New Roman"/>
              </w:rPr>
            </w:pPr>
          </w:p>
          <w:p w14:paraId="7909B68A" w14:textId="77777777" w:rsidR="00C660A0" w:rsidRPr="000A4C7F" w:rsidRDefault="00C660A0" w:rsidP="005E456D">
            <w:pPr>
              <w:ind w:left="-212" w:firstLine="212"/>
              <w:rPr>
                <w:rFonts w:ascii="Times New Roman" w:hAnsi="Times New Roman" w:cs="Times New Roman"/>
              </w:rPr>
            </w:pPr>
          </w:p>
          <w:p w14:paraId="04ACD3FB" w14:textId="77777777" w:rsidR="00C660A0" w:rsidRPr="000A4C7F" w:rsidRDefault="00C660A0" w:rsidP="005E456D">
            <w:pPr>
              <w:ind w:left="-212" w:firstLine="212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2"/>
            <w:vMerge w:val="restart"/>
          </w:tcPr>
          <w:p w14:paraId="754D03CB" w14:textId="77777777" w:rsidR="00C660A0" w:rsidRPr="000A4C7F" w:rsidRDefault="00C660A0" w:rsidP="005E456D">
            <w:pPr>
              <w:ind w:left="-212" w:firstLine="212"/>
              <w:jc w:val="center"/>
              <w:rPr>
                <w:rFonts w:ascii="Times New Roman" w:hAnsi="Times New Roman" w:cs="Times New Roman"/>
              </w:rPr>
            </w:pPr>
          </w:p>
          <w:p w14:paraId="26978B1E" w14:textId="77777777" w:rsidR="00C660A0" w:rsidRPr="000A4C7F" w:rsidRDefault="00C660A0" w:rsidP="009511FE">
            <w:pPr>
              <w:pStyle w:val="Nagwek1"/>
              <w:ind w:left="-212" w:firstLine="212"/>
              <w:jc w:val="center"/>
              <w:rPr>
                <w:b/>
                <w:bCs/>
                <w:sz w:val="20"/>
              </w:rPr>
            </w:pPr>
            <w:r w:rsidRPr="000A4C7F">
              <w:rPr>
                <w:b/>
                <w:bCs/>
                <w:sz w:val="20"/>
              </w:rPr>
              <w:t>FORMULARZ OFERTOWY</w:t>
            </w:r>
          </w:p>
          <w:p w14:paraId="1EC0C7DB" w14:textId="77777777" w:rsidR="00C660A0" w:rsidRPr="000A4C7F" w:rsidRDefault="00C660A0" w:rsidP="005E456D">
            <w:pPr>
              <w:ind w:left="-212" w:firstLine="212"/>
              <w:rPr>
                <w:rFonts w:ascii="Times New Roman" w:hAnsi="Times New Roman" w:cs="Times New Roman"/>
              </w:rPr>
            </w:pPr>
          </w:p>
        </w:tc>
      </w:tr>
      <w:tr w:rsidR="000A4C7F" w:rsidRPr="000A4C7F" w14:paraId="637F20C5" w14:textId="77777777" w:rsidTr="005E456D">
        <w:trPr>
          <w:cantSplit/>
          <w:trHeight w:val="253"/>
        </w:trPr>
        <w:tc>
          <w:tcPr>
            <w:tcW w:w="4606" w:type="dxa"/>
            <w:vMerge/>
          </w:tcPr>
          <w:p w14:paraId="2F37C873" w14:textId="77777777" w:rsidR="00C660A0" w:rsidRPr="000A4C7F" w:rsidRDefault="00C660A0" w:rsidP="005E456D">
            <w:pPr>
              <w:ind w:left="-212" w:firstLine="212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2"/>
            <w:vMerge/>
          </w:tcPr>
          <w:p w14:paraId="0A11AF4F" w14:textId="77777777" w:rsidR="00C660A0" w:rsidRPr="000A4C7F" w:rsidRDefault="00C660A0" w:rsidP="005E456D">
            <w:pPr>
              <w:ind w:left="-212" w:firstLine="212"/>
              <w:rPr>
                <w:rFonts w:ascii="Times New Roman" w:hAnsi="Times New Roman" w:cs="Times New Roman"/>
              </w:rPr>
            </w:pPr>
          </w:p>
        </w:tc>
      </w:tr>
      <w:tr w:rsidR="000A4C7F" w:rsidRPr="000A4C7F" w14:paraId="32209D26" w14:textId="77777777" w:rsidTr="005E456D">
        <w:trPr>
          <w:cantSplit/>
        </w:trPr>
        <w:tc>
          <w:tcPr>
            <w:tcW w:w="4606" w:type="dxa"/>
            <w:vMerge/>
          </w:tcPr>
          <w:p w14:paraId="1F1912D0" w14:textId="77777777" w:rsidR="00C660A0" w:rsidRPr="000A4C7F" w:rsidRDefault="00C660A0" w:rsidP="005E456D">
            <w:pPr>
              <w:ind w:left="-212" w:firstLine="212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1FF388F6" w14:textId="77777777" w:rsidR="00C660A0" w:rsidRPr="000A4C7F" w:rsidRDefault="00C660A0" w:rsidP="005E456D">
            <w:pPr>
              <w:ind w:left="-212" w:firstLine="212"/>
              <w:jc w:val="center"/>
              <w:rPr>
                <w:rFonts w:ascii="Times New Roman" w:hAnsi="Times New Roman" w:cs="Times New Roman"/>
              </w:rPr>
            </w:pPr>
            <w:r w:rsidRPr="000A4C7F">
              <w:rPr>
                <w:rFonts w:ascii="Times New Roman" w:hAnsi="Times New Roman" w:cs="Times New Roman"/>
              </w:rPr>
              <w:t>Strona</w:t>
            </w:r>
          </w:p>
        </w:tc>
        <w:tc>
          <w:tcPr>
            <w:tcW w:w="2303" w:type="dxa"/>
          </w:tcPr>
          <w:p w14:paraId="5CD9FF36" w14:textId="77777777" w:rsidR="00C660A0" w:rsidRPr="000A4C7F" w:rsidRDefault="00C660A0" w:rsidP="005E456D">
            <w:pPr>
              <w:ind w:left="-212" w:firstLine="212"/>
              <w:rPr>
                <w:rFonts w:ascii="Times New Roman" w:hAnsi="Times New Roman" w:cs="Times New Roman"/>
              </w:rPr>
            </w:pPr>
          </w:p>
        </w:tc>
      </w:tr>
      <w:tr w:rsidR="000A4C7F" w:rsidRPr="000A4C7F" w14:paraId="6AAA2C05" w14:textId="77777777" w:rsidTr="005E456D">
        <w:trPr>
          <w:cantSplit/>
        </w:trPr>
        <w:tc>
          <w:tcPr>
            <w:tcW w:w="4606" w:type="dxa"/>
            <w:vMerge/>
          </w:tcPr>
          <w:p w14:paraId="28398F2D" w14:textId="77777777" w:rsidR="00C660A0" w:rsidRPr="000A4C7F" w:rsidRDefault="00C660A0" w:rsidP="005E456D">
            <w:pPr>
              <w:ind w:left="-212" w:firstLine="212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4336790E" w14:textId="77777777" w:rsidR="00C660A0" w:rsidRPr="000A4C7F" w:rsidRDefault="00C660A0" w:rsidP="005E456D">
            <w:pPr>
              <w:ind w:left="-212" w:firstLine="212"/>
              <w:jc w:val="center"/>
              <w:rPr>
                <w:rFonts w:ascii="Times New Roman" w:hAnsi="Times New Roman" w:cs="Times New Roman"/>
              </w:rPr>
            </w:pPr>
            <w:r w:rsidRPr="000A4C7F">
              <w:rPr>
                <w:rFonts w:ascii="Times New Roman" w:hAnsi="Times New Roman" w:cs="Times New Roman"/>
              </w:rPr>
              <w:t>Z ogólnej liczby stron</w:t>
            </w:r>
          </w:p>
        </w:tc>
        <w:tc>
          <w:tcPr>
            <w:tcW w:w="2303" w:type="dxa"/>
          </w:tcPr>
          <w:p w14:paraId="1BCEE169" w14:textId="77777777" w:rsidR="00C660A0" w:rsidRPr="000A4C7F" w:rsidRDefault="00C660A0" w:rsidP="005E456D">
            <w:pPr>
              <w:ind w:left="-212" w:firstLine="212"/>
              <w:rPr>
                <w:rFonts w:ascii="Times New Roman" w:hAnsi="Times New Roman" w:cs="Times New Roman"/>
              </w:rPr>
            </w:pPr>
          </w:p>
        </w:tc>
      </w:tr>
    </w:tbl>
    <w:p w14:paraId="1D67A278" w14:textId="77777777" w:rsidR="008A5329" w:rsidRPr="000A4C7F" w:rsidRDefault="008A5329" w:rsidP="008A5329">
      <w:pPr>
        <w:rPr>
          <w:rFonts w:ascii="Times New Roman" w:hAnsi="Times New Roman" w:cs="Times New Roman"/>
        </w:rPr>
      </w:pPr>
      <w:r w:rsidRPr="000A4C7F">
        <w:rPr>
          <w:rFonts w:ascii="Times New Roman" w:hAnsi="Times New Roman" w:cs="Times New Roman"/>
        </w:rPr>
        <w:t xml:space="preserve">                                     (pieczęć Wykonawcy)</w:t>
      </w:r>
    </w:p>
    <w:p w14:paraId="2BD0A997" w14:textId="77777777" w:rsidR="004669C7" w:rsidRPr="000A4C7F" w:rsidRDefault="004669C7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7F06D114" w14:textId="77777777" w:rsidR="008A5329" w:rsidRPr="000A4C7F" w:rsidRDefault="008A5329" w:rsidP="008A5329">
      <w:pPr>
        <w:pStyle w:val="Nagwek1"/>
        <w:jc w:val="center"/>
        <w:rPr>
          <w:b/>
          <w:szCs w:val="24"/>
        </w:rPr>
      </w:pPr>
      <w:r w:rsidRPr="000A4C7F">
        <w:rPr>
          <w:b/>
          <w:szCs w:val="24"/>
        </w:rPr>
        <w:t>ZAŁĄCZNIK Nr 3 : „</w:t>
      </w:r>
      <w:r w:rsidR="000D068D" w:rsidRPr="000A4C7F">
        <w:rPr>
          <w:b/>
          <w:szCs w:val="24"/>
        </w:rPr>
        <w:t>Wykaz osób</w:t>
      </w:r>
      <w:r w:rsidRPr="000A4C7F">
        <w:rPr>
          <w:b/>
          <w:szCs w:val="24"/>
        </w:rPr>
        <w:t>”</w:t>
      </w:r>
    </w:p>
    <w:p w14:paraId="438FFA8E" w14:textId="77777777" w:rsidR="008A5329" w:rsidRPr="000A4C7F" w:rsidRDefault="008A5329" w:rsidP="008A532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58BF108" w14:textId="77777777" w:rsidR="008A5329" w:rsidRPr="000A4C7F" w:rsidRDefault="008A5329" w:rsidP="008A532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A4C7F">
        <w:rPr>
          <w:rFonts w:ascii="Times New Roman" w:hAnsi="Times New Roman" w:cs="Times New Roman"/>
          <w:b/>
          <w:sz w:val="24"/>
          <w:szCs w:val="24"/>
        </w:rPr>
        <w:t xml:space="preserve">Usługa ochrony mienia Przedsiębiorstwa Wodociągów i Kanalizacji Sp. z o.o. </w:t>
      </w:r>
    </w:p>
    <w:p w14:paraId="64AA7268" w14:textId="77777777" w:rsidR="008A5329" w:rsidRPr="000A4C7F" w:rsidRDefault="009511FE" w:rsidP="008A532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C7F">
        <w:rPr>
          <w:rFonts w:ascii="Times New Roman" w:hAnsi="Times New Roman" w:cs="Times New Roman"/>
          <w:b/>
          <w:sz w:val="24"/>
          <w:szCs w:val="24"/>
        </w:rPr>
        <w:t xml:space="preserve">z siedzibą </w:t>
      </w:r>
      <w:r w:rsidR="008A5329" w:rsidRPr="000A4C7F">
        <w:rPr>
          <w:rFonts w:ascii="Times New Roman" w:hAnsi="Times New Roman" w:cs="Times New Roman"/>
          <w:b/>
          <w:sz w:val="24"/>
          <w:szCs w:val="24"/>
        </w:rPr>
        <w:t>w Rybniku.</w:t>
      </w:r>
    </w:p>
    <w:p w14:paraId="79F3E9F4" w14:textId="77777777" w:rsidR="008A5329" w:rsidRPr="000A4C7F" w:rsidRDefault="008A5329" w:rsidP="008A532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31E3E" w14:textId="77777777" w:rsidR="008A5329" w:rsidRPr="000A4C7F" w:rsidRDefault="008A5329" w:rsidP="008A532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BF9E0" w14:textId="77777777" w:rsidR="005722BB" w:rsidRPr="000A4C7F" w:rsidRDefault="005722BB" w:rsidP="008A532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FDFFE8" w14:textId="77777777" w:rsidR="005722BB" w:rsidRPr="000A4C7F" w:rsidRDefault="005722BB" w:rsidP="008A532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970"/>
        <w:gridCol w:w="3212"/>
        <w:gridCol w:w="3402"/>
      </w:tblGrid>
      <w:tr w:rsidR="000A7130" w:rsidRPr="000A4C7F" w14:paraId="1573A4C5" w14:textId="77777777" w:rsidTr="000A7130">
        <w:trPr>
          <w:trHeight w:val="501"/>
        </w:trPr>
        <w:tc>
          <w:tcPr>
            <w:tcW w:w="517" w:type="dxa"/>
            <w:shd w:val="clear" w:color="auto" w:fill="auto"/>
          </w:tcPr>
          <w:p w14:paraId="5D4F5919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C7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70" w:type="dxa"/>
            <w:shd w:val="clear" w:color="auto" w:fill="auto"/>
          </w:tcPr>
          <w:p w14:paraId="4819EA8D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C7F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3212" w:type="dxa"/>
            <w:shd w:val="clear" w:color="auto" w:fill="auto"/>
          </w:tcPr>
          <w:p w14:paraId="2547EE3A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C7F">
              <w:rPr>
                <w:rFonts w:ascii="Times New Roman" w:hAnsi="Times New Roman" w:cs="Times New Roman"/>
                <w:b/>
              </w:rPr>
              <w:t>Korzysta z uprawnień emerytalnych</w:t>
            </w:r>
          </w:p>
        </w:tc>
        <w:tc>
          <w:tcPr>
            <w:tcW w:w="3402" w:type="dxa"/>
            <w:shd w:val="clear" w:color="auto" w:fill="auto"/>
          </w:tcPr>
          <w:p w14:paraId="538AFA17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C7F">
              <w:rPr>
                <w:rFonts w:ascii="Times New Roman" w:hAnsi="Times New Roman" w:cs="Times New Roman"/>
                <w:b/>
              </w:rPr>
              <w:t>Pracownik kwalifikowany ochrony fizycznej</w:t>
            </w:r>
          </w:p>
        </w:tc>
      </w:tr>
      <w:tr w:rsidR="000A7130" w:rsidRPr="000A4C7F" w14:paraId="20363F5C" w14:textId="77777777" w:rsidTr="000A7130">
        <w:trPr>
          <w:trHeight w:val="572"/>
        </w:trPr>
        <w:tc>
          <w:tcPr>
            <w:tcW w:w="517" w:type="dxa"/>
            <w:shd w:val="clear" w:color="auto" w:fill="auto"/>
            <w:vAlign w:val="bottom"/>
          </w:tcPr>
          <w:p w14:paraId="1084C5B4" w14:textId="77777777" w:rsidR="000A7130" w:rsidRPr="000A4C7F" w:rsidRDefault="000A7130" w:rsidP="0094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7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70" w:type="dxa"/>
            <w:shd w:val="clear" w:color="auto" w:fill="auto"/>
          </w:tcPr>
          <w:p w14:paraId="50A13D57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14:paraId="54BB203A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9D020F2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130" w:rsidRPr="000A4C7F" w14:paraId="57E7F5D9" w14:textId="77777777" w:rsidTr="000A7130">
        <w:trPr>
          <w:trHeight w:val="552"/>
        </w:trPr>
        <w:tc>
          <w:tcPr>
            <w:tcW w:w="517" w:type="dxa"/>
            <w:shd w:val="clear" w:color="auto" w:fill="auto"/>
            <w:vAlign w:val="bottom"/>
          </w:tcPr>
          <w:p w14:paraId="5C296F2E" w14:textId="77777777" w:rsidR="000A7130" w:rsidRPr="000A4C7F" w:rsidRDefault="000A7130" w:rsidP="0094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7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70" w:type="dxa"/>
            <w:shd w:val="clear" w:color="auto" w:fill="auto"/>
          </w:tcPr>
          <w:p w14:paraId="3C9B31D8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14:paraId="28D40828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949B474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130" w:rsidRPr="000A4C7F" w14:paraId="20112E51" w14:textId="77777777" w:rsidTr="000A7130">
        <w:trPr>
          <w:trHeight w:val="560"/>
        </w:trPr>
        <w:tc>
          <w:tcPr>
            <w:tcW w:w="517" w:type="dxa"/>
            <w:shd w:val="clear" w:color="auto" w:fill="auto"/>
            <w:vAlign w:val="bottom"/>
          </w:tcPr>
          <w:p w14:paraId="78CF6536" w14:textId="77777777" w:rsidR="000A7130" w:rsidRPr="000A4C7F" w:rsidRDefault="000A7130" w:rsidP="0094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7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70" w:type="dxa"/>
            <w:shd w:val="clear" w:color="auto" w:fill="auto"/>
          </w:tcPr>
          <w:p w14:paraId="476AD196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14:paraId="67F742D4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3CBA8F8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130" w:rsidRPr="000A4C7F" w14:paraId="4936C3B1" w14:textId="77777777" w:rsidTr="000A7130">
        <w:trPr>
          <w:trHeight w:val="554"/>
        </w:trPr>
        <w:tc>
          <w:tcPr>
            <w:tcW w:w="517" w:type="dxa"/>
            <w:shd w:val="clear" w:color="auto" w:fill="auto"/>
            <w:vAlign w:val="bottom"/>
          </w:tcPr>
          <w:p w14:paraId="4E2AAB79" w14:textId="77777777" w:rsidR="000A7130" w:rsidRPr="000A4C7F" w:rsidRDefault="000A7130" w:rsidP="0094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7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70" w:type="dxa"/>
            <w:shd w:val="clear" w:color="auto" w:fill="auto"/>
          </w:tcPr>
          <w:p w14:paraId="560116D3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14:paraId="02D57CA4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31B46D7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130" w:rsidRPr="000A4C7F" w14:paraId="68E7EE99" w14:textId="77777777" w:rsidTr="000A7130">
        <w:trPr>
          <w:trHeight w:val="562"/>
        </w:trPr>
        <w:tc>
          <w:tcPr>
            <w:tcW w:w="517" w:type="dxa"/>
            <w:shd w:val="clear" w:color="auto" w:fill="auto"/>
            <w:vAlign w:val="bottom"/>
          </w:tcPr>
          <w:p w14:paraId="54FE321E" w14:textId="77777777" w:rsidR="000A7130" w:rsidRPr="000A4C7F" w:rsidRDefault="000A7130" w:rsidP="0094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7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70" w:type="dxa"/>
            <w:shd w:val="clear" w:color="auto" w:fill="auto"/>
          </w:tcPr>
          <w:p w14:paraId="36D59A6A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14:paraId="3B91B577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FEB71B7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130" w:rsidRPr="000A4C7F" w14:paraId="23E92F73" w14:textId="77777777" w:rsidTr="000A7130">
        <w:trPr>
          <w:trHeight w:val="556"/>
        </w:trPr>
        <w:tc>
          <w:tcPr>
            <w:tcW w:w="517" w:type="dxa"/>
            <w:shd w:val="clear" w:color="auto" w:fill="auto"/>
            <w:vAlign w:val="bottom"/>
          </w:tcPr>
          <w:p w14:paraId="24B9606A" w14:textId="77777777" w:rsidR="000A7130" w:rsidRPr="009357C6" w:rsidRDefault="000A7130" w:rsidP="0094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7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70" w:type="dxa"/>
            <w:shd w:val="clear" w:color="auto" w:fill="auto"/>
          </w:tcPr>
          <w:p w14:paraId="76B48D82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14:paraId="07A5AD9D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A021D66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  <w:tr w:rsidR="000A7130" w:rsidRPr="000A4C7F" w14:paraId="156A8F70" w14:textId="77777777" w:rsidTr="000A7130">
        <w:trPr>
          <w:trHeight w:val="556"/>
        </w:trPr>
        <w:tc>
          <w:tcPr>
            <w:tcW w:w="517" w:type="dxa"/>
            <w:shd w:val="clear" w:color="auto" w:fill="auto"/>
            <w:vAlign w:val="bottom"/>
          </w:tcPr>
          <w:p w14:paraId="43CE0FAA" w14:textId="77777777" w:rsidR="000A7130" w:rsidRPr="009357C6" w:rsidRDefault="000A7130" w:rsidP="0094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7C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70" w:type="dxa"/>
            <w:shd w:val="clear" w:color="auto" w:fill="auto"/>
          </w:tcPr>
          <w:p w14:paraId="533BD223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14:paraId="38F95957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0E5232A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  <w:tr w:rsidR="000A7130" w:rsidRPr="000A4C7F" w14:paraId="194A20FA" w14:textId="77777777" w:rsidTr="000A7130">
        <w:trPr>
          <w:trHeight w:val="556"/>
        </w:trPr>
        <w:tc>
          <w:tcPr>
            <w:tcW w:w="517" w:type="dxa"/>
            <w:shd w:val="clear" w:color="auto" w:fill="auto"/>
            <w:vAlign w:val="bottom"/>
          </w:tcPr>
          <w:p w14:paraId="340D6C3E" w14:textId="77777777" w:rsidR="000A7130" w:rsidRPr="009357C6" w:rsidRDefault="000A7130" w:rsidP="0094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7C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970" w:type="dxa"/>
            <w:shd w:val="clear" w:color="auto" w:fill="auto"/>
          </w:tcPr>
          <w:p w14:paraId="01FE607B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14:paraId="16C7F144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F7F7DBC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  <w:tr w:rsidR="000A7130" w:rsidRPr="000A4C7F" w14:paraId="529C54C8" w14:textId="77777777" w:rsidTr="000A7130">
        <w:trPr>
          <w:trHeight w:val="556"/>
        </w:trPr>
        <w:tc>
          <w:tcPr>
            <w:tcW w:w="517" w:type="dxa"/>
            <w:shd w:val="clear" w:color="auto" w:fill="auto"/>
            <w:vAlign w:val="bottom"/>
          </w:tcPr>
          <w:p w14:paraId="4BDFD7E5" w14:textId="77777777" w:rsidR="000A7130" w:rsidRPr="009357C6" w:rsidRDefault="000A7130" w:rsidP="0094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7C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970" w:type="dxa"/>
            <w:shd w:val="clear" w:color="auto" w:fill="auto"/>
          </w:tcPr>
          <w:p w14:paraId="656A4FCE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14:paraId="3A8491AA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AD4FBF4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  <w:tr w:rsidR="000A7130" w:rsidRPr="000A4C7F" w14:paraId="4C32952E" w14:textId="77777777" w:rsidTr="000A7130">
        <w:trPr>
          <w:trHeight w:val="556"/>
        </w:trPr>
        <w:tc>
          <w:tcPr>
            <w:tcW w:w="517" w:type="dxa"/>
            <w:shd w:val="clear" w:color="auto" w:fill="auto"/>
            <w:vAlign w:val="bottom"/>
          </w:tcPr>
          <w:p w14:paraId="526D5A04" w14:textId="77777777" w:rsidR="000A7130" w:rsidRPr="009357C6" w:rsidRDefault="000A7130" w:rsidP="0094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7C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970" w:type="dxa"/>
            <w:shd w:val="clear" w:color="auto" w:fill="auto"/>
          </w:tcPr>
          <w:p w14:paraId="482331BB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14:paraId="0937AA74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792DD9D" w14:textId="77777777" w:rsidR="000A7130" w:rsidRPr="000A4C7F" w:rsidRDefault="000A7130" w:rsidP="005E456D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</w:tbl>
    <w:p w14:paraId="4B91F1E8" w14:textId="77777777" w:rsidR="008A5329" w:rsidRPr="000A4C7F" w:rsidRDefault="008A5329" w:rsidP="00930C2E">
      <w:pPr>
        <w:pStyle w:val="Tekstpodstawowywcity3"/>
        <w:tabs>
          <w:tab w:val="left" w:pos="0"/>
        </w:tabs>
        <w:ind w:left="0"/>
        <w:rPr>
          <w:sz w:val="22"/>
          <w:szCs w:val="22"/>
        </w:rPr>
      </w:pPr>
    </w:p>
    <w:p w14:paraId="38FA3636" w14:textId="77777777" w:rsidR="005722BB" w:rsidRPr="000A4C7F" w:rsidRDefault="005722BB" w:rsidP="005722BB">
      <w:pPr>
        <w:pStyle w:val="Standard"/>
        <w:jc w:val="right"/>
        <w:rPr>
          <w:sz w:val="20"/>
          <w:szCs w:val="20"/>
        </w:rPr>
      </w:pPr>
      <w:r w:rsidRPr="000A4C7F">
        <w:rPr>
          <w:sz w:val="20"/>
          <w:szCs w:val="20"/>
        </w:rPr>
        <w:t>Upełnomocniony przedstawiciel</w:t>
      </w:r>
    </w:p>
    <w:p w14:paraId="71FE82CA" w14:textId="77777777" w:rsidR="005722BB" w:rsidRPr="000A4C7F" w:rsidRDefault="005722BB" w:rsidP="005722BB">
      <w:pPr>
        <w:pStyle w:val="Standard"/>
        <w:jc w:val="right"/>
        <w:rPr>
          <w:sz w:val="20"/>
          <w:szCs w:val="20"/>
        </w:rPr>
      </w:pPr>
    </w:p>
    <w:p w14:paraId="4BEC8308" w14:textId="77777777" w:rsidR="005722BB" w:rsidRPr="000A4C7F" w:rsidRDefault="005722BB" w:rsidP="005722BB">
      <w:pPr>
        <w:pStyle w:val="Standard"/>
        <w:jc w:val="right"/>
        <w:rPr>
          <w:sz w:val="20"/>
          <w:szCs w:val="20"/>
        </w:rPr>
      </w:pPr>
    </w:p>
    <w:p w14:paraId="4B6BA94A" w14:textId="77777777" w:rsidR="005722BB" w:rsidRPr="000A4C7F" w:rsidRDefault="005722BB" w:rsidP="005722BB">
      <w:pPr>
        <w:pStyle w:val="Standard"/>
        <w:jc w:val="right"/>
        <w:rPr>
          <w:sz w:val="20"/>
          <w:szCs w:val="20"/>
        </w:rPr>
      </w:pPr>
      <w:r w:rsidRPr="000A4C7F">
        <w:rPr>
          <w:sz w:val="20"/>
          <w:szCs w:val="20"/>
        </w:rPr>
        <w:t xml:space="preserve">          ....................................................  </w:t>
      </w:r>
    </w:p>
    <w:p w14:paraId="7C4A5E7C" w14:textId="77777777" w:rsidR="001164B6" w:rsidRPr="000A4C7F" w:rsidRDefault="005722BB" w:rsidP="002C0728">
      <w:pPr>
        <w:pStyle w:val="Standard"/>
        <w:ind w:left="4248" w:firstLine="708"/>
        <w:jc w:val="both"/>
        <w:rPr>
          <w:sz w:val="20"/>
          <w:szCs w:val="20"/>
        </w:rPr>
      </w:pPr>
      <w:r w:rsidRPr="000A4C7F">
        <w:rPr>
          <w:sz w:val="20"/>
          <w:szCs w:val="20"/>
        </w:rPr>
        <w:t xml:space="preserve">                                              (podpis i pieczęć)</w:t>
      </w:r>
    </w:p>
    <w:p w14:paraId="4C17BCBF" w14:textId="77777777" w:rsidR="00FB5BF0" w:rsidRPr="000A4C7F" w:rsidRDefault="00FB5BF0" w:rsidP="004B3E20">
      <w:pPr>
        <w:pStyle w:val="Standard"/>
        <w:ind w:left="4248" w:firstLine="708"/>
        <w:jc w:val="both"/>
        <w:rPr>
          <w:sz w:val="20"/>
          <w:szCs w:val="20"/>
        </w:rPr>
      </w:pPr>
    </w:p>
    <w:p w14:paraId="45B0D569" w14:textId="77777777" w:rsidR="00FB5BF0" w:rsidRPr="000A4C7F" w:rsidRDefault="00FB5BF0" w:rsidP="002C0728">
      <w:pPr>
        <w:pStyle w:val="Standard"/>
        <w:jc w:val="both"/>
        <w:rPr>
          <w:sz w:val="20"/>
          <w:szCs w:val="20"/>
        </w:rPr>
      </w:pPr>
    </w:p>
    <w:p w14:paraId="5087875B" w14:textId="77777777" w:rsidR="009357C6" w:rsidRDefault="009357C6" w:rsidP="00A70CE6">
      <w:pPr>
        <w:jc w:val="right"/>
        <w:rPr>
          <w:rFonts w:ascii="Times New Roman" w:hAnsi="Times New Roman" w:cs="Times New Roman"/>
          <w:i/>
          <w:iCs/>
          <w:sz w:val="22"/>
        </w:rPr>
      </w:pPr>
    </w:p>
    <w:p w14:paraId="7328FF2D" w14:textId="77777777" w:rsidR="0038058D" w:rsidRDefault="0038058D" w:rsidP="00A70CE6">
      <w:pPr>
        <w:jc w:val="right"/>
        <w:rPr>
          <w:rFonts w:ascii="Times New Roman" w:hAnsi="Times New Roman" w:cs="Times New Roman"/>
          <w:i/>
          <w:iCs/>
          <w:sz w:val="22"/>
        </w:rPr>
      </w:pPr>
    </w:p>
    <w:p w14:paraId="6A6D06FB" w14:textId="77777777" w:rsidR="0038058D" w:rsidRDefault="0038058D" w:rsidP="00A70CE6">
      <w:pPr>
        <w:jc w:val="right"/>
        <w:rPr>
          <w:rFonts w:ascii="Times New Roman" w:hAnsi="Times New Roman" w:cs="Times New Roman"/>
          <w:i/>
          <w:iCs/>
          <w:sz w:val="22"/>
        </w:rPr>
      </w:pPr>
    </w:p>
    <w:p w14:paraId="05CED269" w14:textId="77777777" w:rsidR="0038058D" w:rsidRDefault="0038058D" w:rsidP="00A70CE6">
      <w:pPr>
        <w:jc w:val="right"/>
        <w:rPr>
          <w:rFonts w:ascii="Times New Roman" w:hAnsi="Times New Roman" w:cs="Times New Roman"/>
          <w:i/>
          <w:iCs/>
          <w:sz w:val="22"/>
        </w:rPr>
      </w:pPr>
    </w:p>
    <w:p w14:paraId="1A06E9F5" w14:textId="77777777" w:rsidR="0038058D" w:rsidRDefault="0038058D" w:rsidP="00A70CE6">
      <w:pPr>
        <w:jc w:val="right"/>
        <w:rPr>
          <w:rFonts w:ascii="Times New Roman" w:hAnsi="Times New Roman" w:cs="Times New Roman"/>
          <w:i/>
          <w:iCs/>
          <w:sz w:val="22"/>
        </w:rPr>
      </w:pPr>
    </w:p>
    <w:p w14:paraId="5BE81187" w14:textId="6A6AB0A0" w:rsidR="00590375" w:rsidRPr="00A70CE6" w:rsidRDefault="00A70CE6" w:rsidP="00A70CE6">
      <w:pPr>
        <w:jc w:val="right"/>
        <w:rPr>
          <w:rFonts w:ascii="Times New Roman" w:hAnsi="Times New Roman" w:cs="Times New Roman"/>
          <w:i/>
          <w:iCs/>
          <w:sz w:val="22"/>
        </w:rPr>
      </w:pPr>
      <w:r w:rsidRPr="00A70CE6">
        <w:rPr>
          <w:rFonts w:ascii="Times New Roman" w:hAnsi="Times New Roman" w:cs="Times New Roman"/>
          <w:i/>
          <w:iCs/>
          <w:sz w:val="22"/>
        </w:rPr>
        <w:lastRenderedPageBreak/>
        <w:t xml:space="preserve">Załącznik nr 4 </w:t>
      </w:r>
    </w:p>
    <w:p w14:paraId="1BE397CD" w14:textId="77777777" w:rsidR="004420CE" w:rsidRPr="00A70CE6" w:rsidRDefault="004420CE" w:rsidP="00A70CE6">
      <w:pPr>
        <w:jc w:val="right"/>
        <w:rPr>
          <w:rFonts w:ascii="Times New Roman" w:hAnsi="Times New Roman" w:cs="Times New Roman"/>
          <w:i/>
          <w:iCs/>
          <w:sz w:val="22"/>
        </w:rPr>
      </w:pPr>
    </w:p>
    <w:p w14:paraId="0410A6E8" w14:textId="77777777" w:rsidR="004420CE" w:rsidRPr="000A4C7F" w:rsidRDefault="004420CE" w:rsidP="00E224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F560C0" w14:textId="05435B42" w:rsidR="00930C2E" w:rsidRPr="000A4C7F" w:rsidRDefault="00945D75" w:rsidP="00E22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0A4C7F">
        <w:rPr>
          <w:rFonts w:ascii="Times New Roman" w:hAnsi="Times New Roman" w:cs="Times New Roman"/>
          <w:b/>
          <w:sz w:val="28"/>
          <w:szCs w:val="28"/>
        </w:rPr>
        <w:t>WZÓR UMOWY</w:t>
      </w:r>
    </w:p>
    <w:p w14:paraId="108D977F" w14:textId="77777777" w:rsidR="00930C2E" w:rsidRPr="000A4C7F" w:rsidRDefault="00930C2E" w:rsidP="00930C2E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2F98C6D" w14:textId="77777777" w:rsidR="00930C2E" w:rsidRPr="000A4C7F" w:rsidRDefault="00945D75" w:rsidP="00930C2E">
      <w:pPr>
        <w:jc w:val="both"/>
        <w:rPr>
          <w:rFonts w:ascii="Times New Roman" w:hAnsi="Times New Roman" w:cs="Times New Roman"/>
          <w:sz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Umowa </w:t>
      </w:r>
      <w:r w:rsidR="00E22471" w:rsidRPr="000A4C7F">
        <w:rPr>
          <w:rFonts w:ascii="Times New Roman" w:hAnsi="Times New Roman" w:cs="Times New Roman"/>
          <w:sz w:val="22"/>
          <w:szCs w:val="22"/>
        </w:rPr>
        <w:t>z</w:t>
      </w:r>
      <w:r w:rsidR="00930C2E" w:rsidRPr="000A4C7F">
        <w:rPr>
          <w:rFonts w:ascii="Times New Roman" w:hAnsi="Times New Roman" w:cs="Times New Roman"/>
          <w:sz w:val="22"/>
          <w:szCs w:val="22"/>
        </w:rPr>
        <w:t xml:space="preserve">awarta w </w:t>
      </w:r>
      <w:r w:rsidR="00E22471" w:rsidRPr="000A4C7F">
        <w:rPr>
          <w:rFonts w:ascii="Times New Roman" w:hAnsi="Times New Roman" w:cs="Times New Roman"/>
          <w:sz w:val="22"/>
          <w:szCs w:val="22"/>
        </w:rPr>
        <w:t>Rybniku</w:t>
      </w:r>
      <w:r w:rsidR="00930C2E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E22471" w:rsidRPr="000A4C7F">
        <w:rPr>
          <w:rFonts w:ascii="Times New Roman" w:hAnsi="Times New Roman" w:cs="Times New Roman"/>
          <w:sz w:val="22"/>
          <w:szCs w:val="22"/>
        </w:rPr>
        <w:t xml:space="preserve">w </w:t>
      </w:r>
      <w:r w:rsidR="00930C2E" w:rsidRPr="000A4C7F">
        <w:rPr>
          <w:rFonts w:ascii="Times New Roman" w:hAnsi="Times New Roman" w:cs="Times New Roman"/>
          <w:sz w:val="22"/>
          <w:szCs w:val="22"/>
        </w:rPr>
        <w:t xml:space="preserve">dniu </w:t>
      </w:r>
      <w:r w:rsidR="009935F0" w:rsidRPr="000A4C7F">
        <w:rPr>
          <w:rFonts w:ascii="Times New Roman" w:hAnsi="Times New Roman" w:cs="Times New Roman"/>
          <w:sz w:val="22"/>
          <w:szCs w:val="22"/>
        </w:rPr>
        <w:t>………</w:t>
      </w:r>
      <w:r w:rsidR="00C22BC4" w:rsidRPr="000A4C7F">
        <w:rPr>
          <w:rFonts w:ascii="Times New Roman" w:hAnsi="Times New Roman" w:cs="Times New Roman"/>
          <w:sz w:val="22"/>
          <w:szCs w:val="22"/>
        </w:rPr>
        <w:t>202</w:t>
      </w:r>
      <w:r w:rsidR="00962CE5" w:rsidRPr="000A4C7F">
        <w:rPr>
          <w:rFonts w:ascii="Times New Roman" w:hAnsi="Times New Roman" w:cs="Times New Roman"/>
          <w:sz w:val="22"/>
          <w:szCs w:val="22"/>
        </w:rPr>
        <w:t>4</w:t>
      </w:r>
      <w:r w:rsidR="00C22BC4" w:rsidRPr="000A4C7F">
        <w:rPr>
          <w:rFonts w:ascii="Times New Roman" w:hAnsi="Times New Roman" w:cs="Times New Roman"/>
          <w:sz w:val="22"/>
          <w:szCs w:val="22"/>
        </w:rPr>
        <w:t xml:space="preserve"> r.</w:t>
      </w:r>
      <w:r w:rsidR="009935F0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930C2E" w:rsidRPr="000A4C7F">
        <w:rPr>
          <w:rFonts w:ascii="Times New Roman" w:hAnsi="Times New Roman" w:cs="Times New Roman"/>
          <w:sz w:val="22"/>
          <w:szCs w:val="22"/>
        </w:rPr>
        <w:t>pomiędzy</w:t>
      </w:r>
      <w:r w:rsidR="00300C80" w:rsidRPr="000A4C7F">
        <w:rPr>
          <w:rFonts w:ascii="Times New Roman" w:hAnsi="Times New Roman" w:cs="Times New Roman"/>
          <w:sz w:val="22"/>
          <w:szCs w:val="22"/>
        </w:rPr>
        <w:t>:</w:t>
      </w:r>
      <w:r w:rsidR="009935F0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3D1AA8" w:rsidRPr="000A4C7F">
        <w:rPr>
          <w:rFonts w:ascii="Times New Roman" w:hAnsi="Times New Roman" w:cs="Times New Roman"/>
          <w:b/>
          <w:sz w:val="22"/>
          <w:szCs w:val="22"/>
        </w:rPr>
        <w:t xml:space="preserve">Zamawiającym, </w:t>
      </w:r>
      <w:r w:rsidR="003D1AA8" w:rsidRPr="000A4C7F">
        <w:rPr>
          <w:rFonts w:ascii="Times New Roman" w:hAnsi="Times New Roman" w:cs="Times New Roman"/>
          <w:sz w:val="22"/>
          <w:szCs w:val="22"/>
        </w:rPr>
        <w:t>tj.</w:t>
      </w:r>
      <w:r w:rsidR="00930C2E" w:rsidRPr="000A4C7F">
        <w:rPr>
          <w:rFonts w:ascii="Times New Roman" w:hAnsi="Times New Roman" w:cs="Times New Roman"/>
          <w:sz w:val="22"/>
          <w:szCs w:val="22"/>
        </w:rPr>
        <w:t>:</w:t>
      </w:r>
      <w:r w:rsidR="009935F0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E22471" w:rsidRPr="000A4C7F">
        <w:rPr>
          <w:rFonts w:ascii="Times New Roman" w:hAnsi="Times New Roman" w:cs="Times New Roman"/>
          <w:b/>
          <w:sz w:val="22"/>
        </w:rPr>
        <w:t>Przedsiębiorstwem Wodociągów i Kanalizacji Sp. z o.o.</w:t>
      </w:r>
      <w:r w:rsidR="00E22471" w:rsidRPr="000A4C7F">
        <w:rPr>
          <w:rFonts w:ascii="Times New Roman" w:hAnsi="Times New Roman" w:cs="Times New Roman"/>
          <w:sz w:val="22"/>
        </w:rPr>
        <w:t xml:space="preserve"> z siedzibą w Rybniku </w:t>
      </w:r>
      <w:r w:rsidR="00D6666D" w:rsidRPr="000A4C7F">
        <w:rPr>
          <w:rFonts w:ascii="Times New Roman" w:hAnsi="Times New Roman" w:cs="Times New Roman"/>
          <w:sz w:val="22"/>
        </w:rPr>
        <w:t>przy ul. Pod Lasem 62 wpisanym</w:t>
      </w:r>
      <w:r w:rsidR="00E22471" w:rsidRPr="000A4C7F">
        <w:rPr>
          <w:rFonts w:ascii="Times New Roman" w:hAnsi="Times New Roman" w:cs="Times New Roman"/>
          <w:sz w:val="22"/>
        </w:rPr>
        <w:t xml:space="preserve"> </w:t>
      </w:r>
      <w:r w:rsidR="00CD37B0" w:rsidRPr="000A4C7F">
        <w:rPr>
          <w:rFonts w:ascii="Times New Roman" w:hAnsi="Times New Roman" w:cs="Times New Roman"/>
          <w:sz w:val="22"/>
        </w:rPr>
        <w:t>do</w:t>
      </w:r>
      <w:r w:rsidR="00E22471" w:rsidRPr="000A4C7F">
        <w:rPr>
          <w:rFonts w:ascii="Times New Roman" w:hAnsi="Times New Roman" w:cs="Times New Roman"/>
          <w:sz w:val="22"/>
        </w:rPr>
        <w:t xml:space="preserve"> Rejestr</w:t>
      </w:r>
      <w:r w:rsidR="00CD37B0" w:rsidRPr="000A4C7F">
        <w:rPr>
          <w:rFonts w:ascii="Times New Roman" w:hAnsi="Times New Roman" w:cs="Times New Roman"/>
          <w:sz w:val="22"/>
        </w:rPr>
        <w:t>u Przedsiębiorców prowadzonego</w:t>
      </w:r>
      <w:r w:rsidR="00E22471" w:rsidRPr="000A4C7F">
        <w:rPr>
          <w:rFonts w:ascii="Times New Roman" w:hAnsi="Times New Roman" w:cs="Times New Roman"/>
          <w:sz w:val="22"/>
        </w:rPr>
        <w:t xml:space="preserve"> przez Sąd Rejonowy w Gliwicach</w:t>
      </w:r>
      <w:r w:rsidR="00C22BC4" w:rsidRPr="000A4C7F">
        <w:rPr>
          <w:rFonts w:ascii="Times New Roman" w:hAnsi="Times New Roman" w:cs="Times New Roman"/>
          <w:sz w:val="22"/>
        </w:rPr>
        <w:t>,</w:t>
      </w:r>
      <w:r w:rsidR="00E22471" w:rsidRPr="000A4C7F">
        <w:rPr>
          <w:rFonts w:ascii="Times New Roman" w:hAnsi="Times New Roman" w:cs="Times New Roman"/>
          <w:sz w:val="22"/>
        </w:rPr>
        <w:t xml:space="preserve"> X Wydział Gospodarczy Krajowego Rejestru Sądowego pod numerem KRS 0000101637 będącym podatnikiem VAT</w:t>
      </w:r>
      <w:r w:rsidR="00C22BC4" w:rsidRPr="000A4C7F">
        <w:rPr>
          <w:rFonts w:ascii="Times New Roman" w:hAnsi="Times New Roman" w:cs="Times New Roman"/>
          <w:sz w:val="22"/>
        </w:rPr>
        <w:t xml:space="preserve"> </w:t>
      </w:r>
      <w:r w:rsidR="00E22471" w:rsidRPr="000A4C7F">
        <w:rPr>
          <w:rFonts w:ascii="Times New Roman" w:hAnsi="Times New Roman" w:cs="Times New Roman"/>
          <w:sz w:val="22"/>
        </w:rPr>
        <w:t>i posiadający</w:t>
      </w:r>
      <w:r w:rsidR="00CF6448" w:rsidRPr="000A4C7F">
        <w:rPr>
          <w:rFonts w:ascii="Times New Roman" w:hAnsi="Times New Roman" w:cs="Times New Roman"/>
          <w:sz w:val="22"/>
        </w:rPr>
        <w:t>m</w:t>
      </w:r>
      <w:r w:rsidR="00E22471" w:rsidRPr="000A4C7F">
        <w:rPr>
          <w:rFonts w:ascii="Times New Roman" w:hAnsi="Times New Roman" w:cs="Times New Roman"/>
          <w:sz w:val="22"/>
        </w:rPr>
        <w:t xml:space="preserve"> numer identyfikacyjny NIP 642-26-64-990 </w:t>
      </w:r>
      <w:r w:rsidR="00E22471" w:rsidRPr="000A4C7F">
        <w:rPr>
          <w:rFonts w:ascii="Times New Roman" w:hAnsi="Times New Roman" w:cs="Times New Roman"/>
          <w:sz w:val="22"/>
          <w:szCs w:val="22"/>
        </w:rPr>
        <w:t xml:space="preserve">oraz kapitał zakładowy w wysokości </w:t>
      </w:r>
      <w:r w:rsidR="008A7660" w:rsidRPr="000A4C7F">
        <w:rPr>
          <w:rFonts w:ascii="Times New Roman" w:hAnsi="Times New Roman" w:cs="Times New Roman"/>
          <w:sz w:val="22"/>
          <w:szCs w:val="22"/>
        </w:rPr>
        <w:t>5</w:t>
      </w:r>
      <w:r w:rsidR="00962CE5" w:rsidRPr="000A4C7F">
        <w:rPr>
          <w:rFonts w:ascii="Times New Roman" w:hAnsi="Times New Roman" w:cs="Times New Roman"/>
          <w:sz w:val="22"/>
          <w:szCs w:val="22"/>
        </w:rPr>
        <w:t>64</w:t>
      </w:r>
      <w:r w:rsidR="00FB5BF0" w:rsidRPr="000A4C7F">
        <w:rPr>
          <w:rFonts w:ascii="Times New Roman" w:hAnsi="Times New Roman" w:cs="Times New Roman"/>
          <w:sz w:val="22"/>
          <w:szCs w:val="22"/>
        </w:rPr>
        <w:t>.850</w:t>
      </w:r>
      <w:r w:rsidR="008A7660" w:rsidRPr="000A4C7F">
        <w:rPr>
          <w:rFonts w:ascii="Times New Roman" w:hAnsi="Times New Roman" w:cs="Times New Roman"/>
          <w:sz w:val="22"/>
          <w:szCs w:val="22"/>
        </w:rPr>
        <w:t>.500,00</w:t>
      </w:r>
      <w:r w:rsidR="00E22471" w:rsidRPr="000A4C7F">
        <w:rPr>
          <w:rFonts w:ascii="Times New Roman" w:hAnsi="Times New Roman" w:cs="Times New Roman"/>
          <w:sz w:val="22"/>
          <w:szCs w:val="22"/>
        </w:rPr>
        <w:t xml:space="preserve"> zł</w:t>
      </w:r>
      <w:r w:rsidR="00CD37B0" w:rsidRPr="000A4C7F">
        <w:rPr>
          <w:rFonts w:ascii="Times New Roman" w:hAnsi="Times New Roman" w:cs="Times New Roman"/>
          <w:sz w:val="22"/>
          <w:szCs w:val="22"/>
        </w:rPr>
        <w:t>,</w:t>
      </w:r>
      <w:r w:rsidR="00E22471" w:rsidRPr="000A4C7F">
        <w:rPr>
          <w:rFonts w:ascii="Times New Roman" w:hAnsi="Times New Roman" w:cs="Times New Roman"/>
          <w:sz w:val="22"/>
        </w:rPr>
        <w:t xml:space="preserve"> reprezentowanym przez: </w:t>
      </w:r>
    </w:p>
    <w:p w14:paraId="5A8CE84B" w14:textId="77777777" w:rsidR="00E22471" w:rsidRPr="000A4C7F" w:rsidRDefault="00E22471" w:rsidP="00E22471">
      <w:pPr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1………………………………….</w:t>
      </w:r>
    </w:p>
    <w:p w14:paraId="6AB87603" w14:textId="77777777" w:rsidR="00E22471" w:rsidRPr="000A4C7F" w:rsidRDefault="00E22471" w:rsidP="00E2247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1943917" w14:textId="77777777" w:rsidR="00E22471" w:rsidRPr="000A4C7F" w:rsidRDefault="00E22471" w:rsidP="00E22471">
      <w:pPr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2………………………………….</w:t>
      </w:r>
    </w:p>
    <w:p w14:paraId="6E5F05B0" w14:textId="77777777" w:rsidR="003D1AA8" w:rsidRPr="000A4C7F" w:rsidRDefault="003D1AA8" w:rsidP="00E2247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0744025" w14:textId="77777777" w:rsidR="000A7130" w:rsidRDefault="00930C2E" w:rsidP="003D1AA8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a </w:t>
      </w:r>
      <w:r w:rsidR="003D1AA8" w:rsidRPr="000A4C7F">
        <w:rPr>
          <w:rFonts w:ascii="Times New Roman" w:hAnsi="Times New Roman" w:cs="Times New Roman"/>
          <w:b/>
          <w:bCs/>
          <w:sz w:val="22"/>
          <w:szCs w:val="22"/>
        </w:rPr>
        <w:t>Wykonawcą tj</w:t>
      </w:r>
      <w:r w:rsidR="00273CB1"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3D1AA8" w:rsidRPr="000A4C7F">
        <w:rPr>
          <w:rFonts w:ascii="Times New Roman" w:hAnsi="Times New Roman" w:cs="Times New Roman"/>
          <w:bCs/>
          <w:sz w:val="22"/>
          <w:szCs w:val="22"/>
        </w:rPr>
        <w:t>………………. ………………………………………………………………………</w:t>
      </w:r>
    </w:p>
    <w:p w14:paraId="4E6A2513" w14:textId="7FAB0F3B" w:rsidR="00930C2E" w:rsidRDefault="003D1AA8" w:rsidP="003D1AA8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A4C7F">
        <w:rPr>
          <w:rFonts w:ascii="Times New Roman" w:hAnsi="Times New Roman" w:cs="Times New Roman"/>
          <w:bCs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7C5B7507" w14:textId="77777777" w:rsidR="000A7130" w:rsidRPr="000A4C7F" w:rsidRDefault="000A7130" w:rsidP="003D1AA8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91D38B8" w14:textId="77777777" w:rsidR="00A9719A" w:rsidRPr="000A4C7F" w:rsidRDefault="00A9719A" w:rsidP="003D1AA8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A4C7F">
        <w:rPr>
          <w:rFonts w:ascii="Times New Roman" w:hAnsi="Times New Roman" w:cs="Times New Roman"/>
          <w:bCs/>
          <w:sz w:val="22"/>
          <w:szCs w:val="22"/>
        </w:rPr>
        <w:t xml:space="preserve">reprezentowanym przez: </w:t>
      </w:r>
    </w:p>
    <w:p w14:paraId="4EDEB470" w14:textId="140E9D5F" w:rsidR="00A9719A" w:rsidRPr="000A7130" w:rsidRDefault="00A9719A" w:rsidP="000A7130">
      <w:pPr>
        <w:numPr>
          <w:ilvl w:val="1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Cs/>
          <w:sz w:val="22"/>
          <w:szCs w:val="22"/>
        </w:rPr>
        <w:t>……………………………….</w:t>
      </w:r>
    </w:p>
    <w:p w14:paraId="012B7E23" w14:textId="73A7186A" w:rsidR="00C22BC4" w:rsidRPr="000A7130" w:rsidRDefault="00A9719A" w:rsidP="000A7130">
      <w:pPr>
        <w:numPr>
          <w:ilvl w:val="1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Cs/>
          <w:sz w:val="22"/>
          <w:szCs w:val="22"/>
        </w:rPr>
        <w:t>……………………………….</w:t>
      </w:r>
    </w:p>
    <w:p w14:paraId="7C92C1B4" w14:textId="77777777" w:rsidR="00C22BC4" w:rsidRPr="000A4C7F" w:rsidRDefault="00C22BC4" w:rsidP="00C22BC4">
      <w:pPr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zwane dalej Stronami</w:t>
      </w:r>
    </w:p>
    <w:p w14:paraId="251E110D" w14:textId="77777777" w:rsidR="00930C2E" w:rsidRPr="000A4C7F" w:rsidRDefault="00930C2E" w:rsidP="00930C2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14:paraId="0D80EC14" w14:textId="77777777" w:rsidR="00930C2E" w:rsidRPr="000A4C7F" w:rsidRDefault="00945D75" w:rsidP="00945D75">
      <w:pPr>
        <w:pStyle w:val="Tekstpodstawowy"/>
        <w:jc w:val="both"/>
        <w:rPr>
          <w:sz w:val="22"/>
          <w:szCs w:val="22"/>
        </w:rPr>
      </w:pPr>
      <w:r w:rsidRPr="000A4C7F">
        <w:rPr>
          <w:sz w:val="22"/>
          <w:szCs w:val="22"/>
        </w:rPr>
        <w:t xml:space="preserve">1. </w:t>
      </w:r>
      <w:r w:rsidR="001B4ACA" w:rsidRPr="000A4C7F">
        <w:rPr>
          <w:sz w:val="22"/>
          <w:szCs w:val="22"/>
        </w:rPr>
        <w:t>Na podstawie przeprowadzonego postępowania</w:t>
      </w:r>
      <w:r w:rsidR="00D76873" w:rsidRPr="000A4C7F">
        <w:rPr>
          <w:sz w:val="22"/>
          <w:szCs w:val="22"/>
        </w:rPr>
        <w:t xml:space="preserve"> przetargowego,</w:t>
      </w:r>
      <w:r w:rsidR="001B4ACA" w:rsidRPr="000A4C7F">
        <w:rPr>
          <w:sz w:val="22"/>
          <w:szCs w:val="22"/>
        </w:rPr>
        <w:t xml:space="preserve"> </w:t>
      </w:r>
      <w:r w:rsidR="00D76873" w:rsidRPr="000A4C7F">
        <w:rPr>
          <w:sz w:val="22"/>
          <w:szCs w:val="22"/>
        </w:rPr>
        <w:t>specyfikacji</w:t>
      </w:r>
      <w:r w:rsidR="001B4ACA" w:rsidRPr="000A4C7F">
        <w:rPr>
          <w:sz w:val="22"/>
          <w:szCs w:val="22"/>
        </w:rPr>
        <w:t xml:space="preserve"> z dnia </w:t>
      </w:r>
      <w:r w:rsidR="007D6BFD" w:rsidRPr="000A4C7F">
        <w:rPr>
          <w:sz w:val="22"/>
          <w:szCs w:val="22"/>
        </w:rPr>
        <w:t>…………………</w:t>
      </w:r>
      <w:r w:rsidR="00BF71E8" w:rsidRPr="000A4C7F">
        <w:rPr>
          <w:sz w:val="22"/>
          <w:szCs w:val="22"/>
        </w:rPr>
        <w:t xml:space="preserve"> r.</w:t>
      </w:r>
      <w:r w:rsidR="001B4ACA" w:rsidRPr="000A4C7F">
        <w:rPr>
          <w:sz w:val="22"/>
          <w:szCs w:val="22"/>
        </w:rPr>
        <w:t xml:space="preserve"> oraz złożonej oferty z dnia …</w:t>
      </w:r>
      <w:r w:rsidR="0020519B" w:rsidRPr="000A4C7F">
        <w:rPr>
          <w:sz w:val="22"/>
          <w:szCs w:val="22"/>
        </w:rPr>
        <w:t>..</w:t>
      </w:r>
      <w:r w:rsidR="00204365" w:rsidRPr="000A4C7F">
        <w:rPr>
          <w:sz w:val="22"/>
          <w:szCs w:val="22"/>
        </w:rPr>
        <w:t>…</w:t>
      </w:r>
      <w:r w:rsidR="001B4ACA" w:rsidRPr="000A4C7F">
        <w:rPr>
          <w:sz w:val="22"/>
          <w:szCs w:val="22"/>
        </w:rPr>
        <w:t xml:space="preserve"> Wykonawca zobowiązuje się do </w:t>
      </w:r>
      <w:r w:rsidR="0054533C" w:rsidRPr="000A4C7F">
        <w:rPr>
          <w:sz w:val="22"/>
          <w:szCs w:val="22"/>
        </w:rPr>
        <w:t>świadczenia</w:t>
      </w:r>
      <w:r w:rsidR="001B4ACA" w:rsidRPr="000A4C7F">
        <w:rPr>
          <w:sz w:val="22"/>
          <w:szCs w:val="22"/>
        </w:rPr>
        <w:t xml:space="preserve"> na rzecz Zamawiającego </w:t>
      </w:r>
      <w:r w:rsidR="0054533C" w:rsidRPr="000A4C7F">
        <w:rPr>
          <w:sz w:val="22"/>
          <w:szCs w:val="22"/>
        </w:rPr>
        <w:t xml:space="preserve">usługi ochrony </w:t>
      </w:r>
      <w:r w:rsidR="007B3C4E" w:rsidRPr="000A4C7F">
        <w:rPr>
          <w:sz w:val="22"/>
          <w:szCs w:val="22"/>
        </w:rPr>
        <w:t>mienia</w:t>
      </w:r>
      <w:r w:rsidR="00930C2E" w:rsidRPr="000A4C7F">
        <w:rPr>
          <w:sz w:val="22"/>
          <w:szCs w:val="22"/>
        </w:rPr>
        <w:t xml:space="preserve"> należącego do Zamawiającego: budynki siedziby Przedsiębiorstwa Wodociągów i Kanalizacji</w:t>
      </w:r>
      <w:r w:rsidR="0054533C" w:rsidRPr="000A4C7F">
        <w:rPr>
          <w:sz w:val="22"/>
          <w:szCs w:val="22"/>
        </w:rPr>
        <w:t xml:space="preserve"> Sp. z o.o.</w:t>
      </w:r>
      <w:r w:rsidR="00930C2E" w:rsidRPr="000A4C7F">
        <w:rPr>
          <w:sz w:val="22"/>
          <w:szCs w:val="22"/>
        </w:rPr>
        <w:t xml:space="preserve"> zlokalizowane </w:t>
      </w:r>
      <w:r w:rsidR="00C6069F" w:rsidRPr="000A4C7F">
        <w:rPr>
          <w:sz w:val="22"/>
          <w:szCs w:val="22"/>
        </w:rPr>
        <w:t>w Rybniku przy ul. Pod Lasem 62</w:t>
      </w:r>
      <w:r w:rsidR="00A95899" w:rsidRPr="000A4C7F">
        <w:rPr>
          <w:sz w:val="22"/>
          <w:szCs w:val="22"/>
        </w:rPr>
        <w:t xml:space="preserve"> </w:t>
      </w:r>
      <w:r w:rsidR="00C6069F" w:rsidRPr="000A4C7F">
        <w:rPr>
          <w:sz w:val="22"/>
          <w:szCs w:val="22"/>
        </w:rPr>
        <w:t>oraz wykonywania innych czynności określonych w niniejszej umowie.</w:t>
      </w:r>
    </w:p>
    <w:p w14:paraId="25ED7244" w14:textId="77777777" w:rsidR="00DC4A8E" w:rsidRPr="000A4C7F" w:rsidRDefault="00945D75" w:rsidP="00945D75">
      <w:pPr>
        <w:widowControl/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2. </w:t>
      </w:r>
      <w:r w:rsidR="009D1F6E" w:rsidRPr="000A4C7F">
        <w:rPr>
          <w:rFonts w:ascii="Times New Roman" w:hAnsi="Times New Roman" w:cs="Times New Roman"/>
          <w:sz w:val="22"/>
          <w:szCs w:val="22"/>
        </w:rPr>
        <w:t>Usługa ochrony mienia</w:t>
      </w:r>
      <w:r w:rsidR="0054533C" w:rsidRPr="000A4C7F">
        <w:rPr>
          <w:rFonts w:ascii="Times New Roman" w:hAnsi="Times New Roman" w:cs="Times New Roman"/>
          <w:sz w:val="22"/>
          <w:szCs w:val="22"/>
        </w:rPr>
        <w:t xml:space="preserve"> będzie świadczona</w:t>
      </w:r>
      <w:r w:rsidR="009D1F6E" w:rsidRPr="000A4C7F">
        <w:rPr>
          <w:rFonts w:ascii="Times New Roman" w:hAnsi="Times New Roman" w:cs="Times New Roman"/>
          <w:sz w:val="22"/>
          <w:szCs w:val="22"/>
        </w:rPr>
        <w:t xml:space="preserve"> na</w:t>
      </w:r>
      <w:r w:rsidR="00DC4A8E" w:rsidRPr="000A4C7F">
        <w:rPr>
          <w:rFonts w:ascii="Times New Roman" w:hAnsi="Times New Roman" w:cs="Times New Roman"/>
          <w:sz w:val="22"/>
          <w:szCs w:val="22"/>
        </w:rPr>
        <w:t>:</w:t>
      </w:r>
    </w:p>
    <w:p w14:paraId="21455A9F" w14:textId="77777777" w:rsidR="00DC4A8E" w:rsidRPr="000A4C7F" w:rsidRDefault="00DC4A8E" w:rsidP="000A713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 xml:space="preserve">A. na posterunku wskazanym przez Zamawiającego, tj. w siedzibie Zamawiającego </w:t>
      </w:r>
      <w:r w:rsidR="00E03B6C" w:rsidRPr="000A4C7F">
        <w:rPr>
          <w:rFonts w:ascii="Times New Roman" w:hAnsi="Times New Roman" w:cs="Times New Roman"/>
          <w:b/>
          <w:sz w:val="22"/>
          <w:szCs w:val="22"/>
        </w:rPr>
        <w:br/>
      </w:r>
      <w:r w:rsidRPr="000A4C7F">
        <w:rPr>
          <w:rFonts w:ascii="Times New Roman" w:hAnsi="Times New Roman" w:cs="Times New Roman"/>
          <w:b/>
          <w:sz w:val="22"/>
          <w:szCs w:val="22"/>
        </w:rPr>
        <w:t>w Rybniku przy ul. Pod Lasem 62:</w:t>
      </w:r>
    </w:p>
    <w:p w14:paraId="7CB236E9" w14:textId="45772E6A" w:rsidR="00E404CA" w:rsidRPr="000A7130" w:rsidRDefault="00E404CA" w:rsidP="000A7130">
      <w:pPr>
        <w:pStyle w:val="Akapitzlist"/>
        <w:widowControl/>
        <w:numPr>
          <w:ilvl w:val="0"/>
          <w:numId w:val="54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7130">
        <w:rPr>
          <w:rFonts w:ascii="Times New Roman" w:hAnsi="Times New Roman" w:cs="Times New Roman"/>
          <w:sz w:val="22"/>
          <w:szCs w:val="22"/>
        </w:rPr>
        <w:t xml:space="preserve">obsługiwanym przez jednego pracownika ochrony wpisanego na listę kwalifikowanych pracowników ochrony fizycznej zgodnie z przepisami ustawy z dnia 22.08.1997 r. o ochronie osób i mienia (Dz.U. 2021.1995 </w:t>
      </w:r>
      <w:proofErr w:type="spellStart"/>
      <w:r w:rsidRPr="000A7130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0A7130">
        <w:rPr>
          <w:rFonts w:ascii="Times New Roman" w:hAnsi="Times New Roman" w:cs="Times New Roman"/>
          <w:sz w:val="22"/>
          <w:szCs w:val="22"/>
        </w:rPr>
        <w:t>.) w następującym wymiarze czasu pracy:</w:t>
      </w:r>
    </w:p>
    <w:p w14:paraId="363D3D61" w14:textId="77777777" w:rsidR="000A7130" w:rsidRDefault="009D1825" w:rsidP="000A7130">
      <w:pPr>
        <w:pStyle w:val="Akapitzlist"/>
        <w:widowControl/>
        <w:numPr>
          <w:ilvl w:val="0"/>
          <w:numId w:val="55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7130">
        <w:rPr>
          <w:rFonts w:ascii="Times New Roman" w:hAnsi="Times New Roman" w:cs="Times New Roman"/>
          <w:sz w:val="22"/>
          <w:szCs w:val="22"/>
        </w:rPr>
        <w:t>codziennie w porze nocnej w godzinach</w:t>
      </w:r>
      <w:r w:rsidR="00DF48ED" w:rsidRPr="000A7130">
        <w:rPr>
          <w:rFonts w:ascii="Times New Roman" w:hAnsi="Times New Roman" w:cs="Times New Roman"/>
          <w:sz w:val="22"/>
          <w:szCs w:val="22"/>
        </w:rPr>
        <w:t xml:space="preserve"> nocnych</w:t>
      </w:r>
      <w:r w:rsidRPr="000A7130">
        <w:rPr>
          <w:rFonts w:ascii="Times New Roman" w:hAnsi="Times New Roman" w:cs="Times New Roman"/>
          <w:sz w:val="22"/>
          <w:szCs w:val="22"/>
        </w:rPr>
        <w:t xml:space="preserve"> od </w:t>
      </w:r>
      <w:r w:rsidR="000E765C" w:rsidRPr="000A7130">
        <w:rPr>
          <w:rFonts w:ascii="Times New Roman" w:hAnsi="Times New Roman" w:cs="Times New Roman"/>
          <w:sz w:val="22"/>
          <w:szCs w:val="22"/>
        </w:rPr>
        <w:t xml:space="preserve">godz. </w:t>
      </w:r>
      <w:r w:rsidRPr="000A7130">
        <w:rPr>
          <w:rFonts w:ascii="Times New Roman" w:hAnsi="Times New Roman" w:cs="Times New Roman"/>
          <w:sz w:val="22"/>
          <w:szCs w:val="22"/>
        </w:rPr>
        <w:t>22.00 do godz. 6.00</w:t>
      </w:r>
    </w:p>
    <w:p w14:paraId="2D7F7F9C" w14:textId="25FB56CA" w:rsidR="008D4A62" w:rsidRPr="000A7130" w:rsidRDefault="00E404CA" w:rsidP="000A7130">
      <w:pPr>
        <w:pStyle w:val="Akapitzlist"/>
        <w:widowControl/>
        <w:numPr>
          <w:ilvl w:val="0"/>
          <w:numId w:val="55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7130">
        <w:rPr>
          <w:rFonts w:ascii="Times New Roman" w:hAnsi="Times New Roman" w:cs="Times New Roman"/>
          <w:sz w:val="22"/>
          <w:szCs w:val="22"/>
        </w:rPr>
        <w:t xml:space="preserve">w niedziele oraz święta całodobowo </w:t>
      </w:r>
      <w:r w:rsidR="008D4A62" w:rsidRPr="000A7130">
        <w:rPr>
          <w:rFonts w:ascii="Times New Roman" w:hAnsi="Times New Roman" w:cs="Times New Roman"/>
          <w:sz w:val="22"/>
          <w:szCs w:val="22"/>
        </w:rPr>
        <w:t xml:space="preserve">(zmiany :  6.00 –14.00  ,  14.00 –22.00 , 22.00 – 6.00) </w:t>
      </w:r>
    </w:p>
    <w:p w14:paraId="5D01B43B" w14:textId="0F4F514D" w:rsidR="00E404CA" w:rsidRPr="000A4C7F" w:rsidRDefault="00E404CA" w:rsidP="009D1825">
      <w:pPr>
        <w:widowControl/>
        <w:autoSpaceDE/>
        <w:autoSpaceDN/>
        <w:adjustRightInd/>
        <w:ind w:left="1416"/>
        <w:jc w:val="both"/>
        <w:rPr>
          <w:rFonts w:ascii="Times New Roman" w:hAnsi="Times New Roman" w:cs="Times New Roman"/>
          <w:sz w:val="22"/>
          <w:szCs w:val="22"/>
        </w:rPr>
      </w:pPr>
    </w:p>
    <w:p w14:paraId="256C2B61" w14:textId="5FE4DE9B" w:rsidR="00A35617" w:rsidRPr="000A4C7F" w:rsidRDefault="00AC3B58" w:rsidP="000A7130">
      <w:pPr>
        <w:pStyle w:val="Akapitzlist"/>
        <w:widowControl/>
        <w:numPr>
          <w:ilvl w:val="0"/>
          <w:numId w:val="54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całodobowo </w:t>
      </w:r>
      <w:r w:rsidR="00A35617" w:rsidRPr="000A4C7F">
        <w:rPr>
          <w:rFonts w:ascii="Times New Roman" w:hAnsi="Times New Roman" w:cs="Times New Roman"/>
          <w:sz w:val="22"/>
          <w:szCs w:val="22"/>
        </w:rPr>
        <w:t xml:space="preserve">gotowość grupy interwencyjnej dla następujących obiektów: </w:t>
      </w:r>
    </w:p>
    <w:p w14:paraId="04E4C997" w14:textId="77777777" w:rsidR="000A7130" w:rsidRDefault="00A35617" w:rsidP="000A7130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7130">
        <w:rPr>
          <w:rFonts w:ascii="Times New Roman" w:hAnsi="Times New Roman" w:cs="Times New Roman"/>
          <w:sz w:val="22"/>
          <w:szCs w:val="22"/>
        </w:rPr>
        <w:t>budynek  główny siedziby firmy, Rybnik, ul. Pod Lasem 62</w:t>
      </w:r>
    </w:p>
    <w:p w14:paraId="4F16FB9E" w14:textId="77777777" w:rsidR="000A7130" w:rsidRDefault="00A35617" w:rsidP="000A7130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7130">
        <w:rPr>
          <w:rFonts w:ascii="Times New Roman" w:hAnsi="Times New Roman" w:cs="Times New Roman"/>
          <w:sz w:val="22"/>
          <w:szCs w:val="22"/>
        </w:rPr>
        <w:t>Oczyszczalna Ścieków w Rybniku, ul. Rudzka</w:t>
      </w:r>
    </w:p>
    <w:p w14:paraId="1B9F5675" w14:textId="77777777" w:rsidR="000A7130" w:rsidRPr="000A7130" w:rsidRDefault="00A35617" w:rsidP="000A7130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A7130">
        <w:rPr>
          <w:rFonts w:ascii="Times New Roman" w:hAnsi="Times New Roman" w:cs="Times New Roman"/>
          <w:bCs/>
          <w:sz w:val="22"/>
          <w:szCs w:val="22"/>
        </w:rPr>
        <w:t>wodomat</w:t>
      </w:r>
      <w:proofErr w:type="spellEnd"/>
      <w:r w:rsidRPr="000A7130">
        <w:rPr>
          <w:rFonts w:ascii="Times New Roman" w:hAnsi="Times New Roman" w:cs="Times New Roman"/>
          <w:bCs/>
          <w:sz w:val="22"/>
          <w:szCs w:val="22"/>
        </w:rPr>
        <w:t xml:space="preserve"> zlokalizowany na skwerze przy ul. Marii Skłodowskiej Curie   w Rybniku </w:t>
      </w:r>
    </w:p>
    <w:p w14:paraId="5FB99863" w14:textId="77777777" w:rsidR="000A7130" w:rsidRDefault="000A7130" w:rsidP="000A7130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s</w:t>
      </w:r>
      <w:r w:rsidR="00A35617" w:rsidRPr="000A7130">
        <w:rPr>
          <w:rFonts w:ascii="Times New Roman" w:hAnsi="Times New Roman" w:cs="Times New Roman"/>
          <w:sz w:val="22"/>
          <w:szCs w:val="22"/>
        </w:rPr>
        <w:t>tacja Uzdatniania Wody w Rybnik, ul. Rajska,</w:t>
      </w:r>
    </w:p>
    <w:p w14:paraId="2DB6053B" w14:textId="77777777" w:rsidR="000A7130" w:rsidRDefault="000A7130" w:rsidP="000A7130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A35617" w:rsidRPr="000A7130">
        <w:rPr>
          <w:rFonts w:ascii="Times New Roman" w:hAnsi="Times New Roman" w:cs="Times New Roman"/>
          <w:sz w:val="22"/>
          <w:szCs w:val="22"/>
        </w:rPr>
        <w:t>tudnie głębinowe S2, S3 w Rybniku ul. Rajska oraz studnia S1 gmina Świerklany ul. Rajska</w:t>
      </w:r>
    </w:p>
    <w:p w14:paraId="2AFC078D" w14:textId="77777777" w:rsidR="000A7130" w:rsidRDefault="000A7130" w:rsidP="000A7130">
      <w:pPr>
        <w:pStyle w:val="Akapitzlist"/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4EF169A5" w14:textId="3AF3832C" w:rsidR="00A35617" w:rsidRPr="000A7130" w:rsidRDefault="00A35617" w:rsidP="000A7130">
      <w:pPr>
        <w:pStyle w:val="Akapitzlist"/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A7130">
        <w:rPr>
          <w:rFonts w:ascii="Times New Roman" w:hAnsi="Times New Roman" w:cs="Times New Roman"/>
          <w:bCs/>
          <w:sz w:val="22"/>
          <w:szCs w:val="22"/>
        </w:rPr>
        <w:t>Wymagana ilość pilotów napadowych – 7 sztuk.</w:t>
      </w:r>
    </w:p>
    <w:p w14:paraId="1E6ECA77" w14:textId="77777777" w:rsidR="00A35617" w:rsidRPr="000A4C7F" w:rsidRDefault="00A35617" w:rsidP="00A35617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B5A03CF" w14:textId="77777777" w:rsidR="00A35617" w:rsidRPr="000A4C7F" w:rsidRDefault="00A35617" w:rsidP="00A35617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Cs/>
          <w:sz w:val="22"/>
          <w:szCs w:val="22"/>
        </w:rPr>
        <w:t>W ramach realizacji przedmiotu umowy Wykonawca będzie świadczył usługę ochrony urządzenia stanowiącego własność Zamawiającego:</w:t>
      </w:r>
    </w:p>
    <w:p w14:paraId="21D569EB" w14:textId="77777777" w:rsidR="000A7130" w:rsidRPr="000A7130" w:rsidRDefault="00A35617" w:rsidP="000A7130">
      <w:pPr>
        <w:pStyle w:val="Akapitzlist"/>
        <w:numPr>
          <w:ilvl w:val="0"/>
          <w:numId w:val="57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A7130">
        <w:rPr>
          <w:rFonts w:ascii="Times New Roman" w:hAnsi="Times New Roman" w:cs="Times New Roman"/>
          <w:bCs/>
          <w:sz w:val="22"/>
          <w:szCs w:val="22"/>
        </w:rPr>
        <w:t>wodomat</w:t>
      </w:r>
      <w:proofErr w:type="spellEnd"/>
      <w:r w:rsidRPr="000A7130">
        <w:rPr>
          <w:rFonts w:ascii="Times New Roman" w:hAnsi="Times New Roman" w:cs="Times New Roman"/>
          <w:bCs/>
          <w:sz w:val="22"/>
          <w:szCs w:val="22"/>
        </w:rPr>
        <w:t xml:space="preserve"> zlokalizowany na skwerze przy ul. Marii Skłodowskiej Curie w Rybniku </w:t>
      </w:r>
    </w:p>
    <w:p w14:paraId="097EED7B" w14:textId="77777777" w:rsidR="000A7130" w:rsidRDefault="00A35617" w:rsidP="000A7130">
      <w:pPr>
        <w:pStyle w:val="Akapitzlist"/>
        <w:numPr>
          <w:ilvl w:val="0"/>
          <w:numId w:val="5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7130">
        <w:rPr>
          <w:rFonts w:ascii="Times New Roman" w:hAnsi="Times New Roman" w:cs="Times New Roman"/>
          <w:sz w:val="22"/>
          <w:szCs w:val="22"/>
        </w:rPr>
        <w:t>stacja Uzdatniania Wody w Rybnik, ul. Rajska,</w:t>
      </w:r>
    </w:p>
    <w:p w14:paraId="5E582D0F" w14:textId="39D708F2" w:rsidR="00A526B7" w:rsidRPr="000A7130" w:rsidRDefault="00A35617" w:rsidP="000A7130">
      <w:pPr>
        <w:pStyle w:val="Akapitzlist"/>
        <w:numPr>
          <w:ilvl w:val="0"/>
          <w:numId w:val="5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7130">
        <w:rPr>
          <w:rFonts w:ascii="Times New Roman" w:hAnsi="Times New Roman" w:cs="Times New Roman"/>
          <w:sz w:val="22"/>
          <w:szCs w:val="22"/>
        </w:rPr>
        <w:t xml:space="preserve"> studnie głębinowe S2, S3 w Rybniku ul. Rajska oraz studnia S1 gmina Świerklany ul. Rajska </w:t>
      </w:r>
    </w:p>
    <w:p w14:paraId="77C59414" w14:textId="77777777" w:rsidR="00A35617" w:rsidRPr="000A4C7F" w:rsidRDefault="00A35617" w:rsidP="000A7130">
      <w:pPr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 poprzez monitoring urządzenia za pośrednictwem kamery zainstalowanej przez Zamawiającego, z posterunku zlokalizowanego w </w:t>
      </w:r>
      <w:r w:rsidRPr="000A4C7F">
        <w:rPr>
          <w:rFonts w:ascii="Times New Roman" w:hAnsi="Times New Roman" w:cs="Times New Roman"/>
          <w:sz w:val="22"/>
          <w:szCs w:val="22"/>
        </w:rPr>
        <w:t xml:space="preserve">siedzibie Zamawiającego w Rybniku przy ul. Pod Lasem 62, obsługiwanego przez jednego pracownika ochrony. </w:t>
      </w:r>
    </w:p>
    <w:p w14:paraId="10B089D6" w14:textId="77777777" w:rsidR="000A7130" w:rsidRDefault="000A7130" w:rsidP="000A713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71CEB83A" w14:textId="656938AF" w:rsidR="00A35617" w:rsidRPr="000A4C7F" w:rsidRDefault="00A35617" w:rsidP="000A713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W następującym wymiarze pracy: </w:t>
      </w:r>
    </w:p>
    <w:p w14:paraId="0348FEBD" w14:textId="77777777" w:rsidR="000A7130" w:rsidRDefault="00A35617" w:rsidP="000A7130">
      <w:pPr>
        <w:pStyle w:val="Akapitzlist"/>
        <w:widowControl/>
        <w:numPr>
          <w:ilvl w:val="0"/>
          <w:numId w:val="58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7130">
        <w:rPr>
          <w:rFonts w:ascii="Times New Roman" w:hAnsi="Times New Roman" w:cs="Times New Roman"/>
          <w:sz w:val="22"/>
          <w:szCs w:val="22"/>
        </w:rPr>
        <w:t>codziennie w godzinach nocnych od godz. 22.00 do godz. 6.00</w:t>
      </w:r>
    </w:p>
    <w:p w14:paraId="4529AC7D" w14:textId="22892B25" w:rsidR="008D4A62" w:rsidRPr="000A7130" w:rsidRDefault="00A35617" w:rsidP="000A7130">
      <w:pPr>
        <w:pStyle w:val="Akapitzlist"/>
        <w:widowControl/>
        <w:numPr>
          <w:ilvl w:val="0"/>
          <w:numId w:val="58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0A7130">
        <w:rPr>
          <w:rFonts w:ascii="Times New Roman" w:hAnsi="Times New Roman" w:cs="Times New Roman"/>
          <w:sz w:val="22"/>
          <w:szCs w:val="22"/>
        </w:rPr>
        <w:t>w niedziele oraz święta całodobowo</w:t>
      </w:r>
      <w:r w:rsidR="008D4A62" w:rsidRPr="000A7130">
        <w:rPr>
          <w:rFonts w:ascii="Times New Roman" w:hAnsi="Times New Roman" w:cs="Times New Roman"/>
          <w:sz w:val="22"/>
          <w:szCs w:val="22"/>
        </w:rPr>
        <w:t xml:space="preserve"> ( zmiany :  6.00 –14.00  ,  14.00 –22.00 , 22.00 – 6.00) </w:t>
      </w:r>
    </w:p>
    <w:p w14:paraId="68C47270" w14:textId="6ACB0509" w:rsidR="00A35617" w:rsidRPr="000A4C7F" w:rsidRDefault="00A35617" w:rsidP="00A526B7">
      <w:pPr>
        <w:widowControl/>
        <w:autoSpaceDE/>
        <w:autoSpaceDN/>
        <w:adjustRightInd/>
        <w:ind w:left="1416"/>
        <w:jc w:val="both"/>
        <w:rPr>
          <w:rFonts w:ascii="Times New Roman" w:hAnsi="Times New Roman" w:cs="Times New Roman"/>
          <w:sz w:val="22"/>
          <w:szCs w:val="22"/>
        </w:rPr>
      </w:pPr>
    </w:p>
    <w:p w14:paraId="5367184A" w14:textId="77777777" w:rsidR="00A35617" w:rsidRPr="000A4C7F" w:rsidRDefault="00A35617" w:rsidP="00A35617">
      <w:pPr>
        <w:widowControl/>
        <w:autoSpaceDE/>
        <w:autoSpaceDN/>
        <w:adjustRightInd/>
        <w:ind w:left="2552"/>
        <w:jc w:val="both"/>
        <w:rPr>
          <w:rFonts w:ascii="Times New Roman" w:hAnsi="Times New Roman" w:cs="Times New Roman"/>
          <w:sz w:val="22"/>
          <w:szCs w:val="22"/>
        </w:rPr>
      </w:pPr>
    </w:p>
    <w:p w14:paraId="02E4FEB5" w14:textId="77777777" w:rsidR="00D67750" w:rsidRPr="000A4C7F" w:rsidRDefault="00D67750" w:rsidP="00D67750">
      <w:pPr>
        <w:widowControl/>
        <w:autoSpaceDE/>
        <w:autoSpaceDN/>
        <w:adjustRightInd/>
        <w:spacing w:after="200"/>
        <w:ind w:left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>§ 2</w:t>
      </w:r>
    </w:p>
    <w:p w14:paraId="260C2213" w14:textId="4B5B9619" w:rsidR="007818E8" w:rsidRPr="000A4C7F" w:rsidRDefault="0054533C" w:rsidP="00422AB0">
      <w:pPr>
        <w:pStyle w:val="Tekstpodstawowy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Wykonawca zobowiązuje się do starannego wykonywania obowiązków, wynikających </w:t>
      </w:r>
      <w:r w:rsidR="004A12CF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Pr="000A4C7F">
        <w:rPr>
          <w:rFonts w:ascii="Times New Roman" w:hAnsi="Times New Roman" w:cs="Times New Roman"/>
          <w:sz w:val="22"/>
          <w:szCs w:val="22"/>
        </w:rPr>
        <w:t>z niniejszej umowy, celem zapewnienia ochrony powierzonego mienia przed jego zniszczeniem i</w:t>
      </w:r>
      <w:r w:rsidR="000A7130">
        <w:rPr>
          <w:rFonts w:ascii="Times New Roman" w:hAnsi="Times New Roman" w:cs="Times New Roman"/>
          <w:sz w:val="22"/>
          <w:szCs w:val="22"/>
        </w:rPr>
        <w:t xml:space="preserve"> </w:t>
      </w:r>
      <w:r w:rsidRPr="000A4C7F">
        <w:rPr>
          <w:rFonts w:ascii="Times New Roman" w:hAnsi="Times New Roman" w:cs="Times New Roman"/>
          <w:sz w:val="22"/>
          <w:szCs w:val="22"/>
        </w:rPr>
        <w:t xml:space="preserve">zaborem. </w:t>
      </w:r>
    </w:p>
    <w:p w14:paraId="3A83EED9" w14:textId="77777777" w:rsidR="0054533C" w:rsidRPr="000A4C7F" w:rsidRDefault="007818E8" w:rsidP="00422AB0">
      <w:pPr>
        <w:pStyle w:val="Tekstpodstawowy3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Wykonawca zobowiązuje się </w:t>
      </w:r>
      <w:r w:rsidR="004A12CF" w:rsidRPr="000A4C7F">
        <w:rPr>
          <w:rFonts w:ascii="Times New Roman" w:hAnsi="Times New Roman" w:cs="Times New Roman"/>
          <w:sz w:val="22"/>
          <w:szCs w:val="22"/>
        </w:rPr>
        <w:t xml:space="preserve"> do zabezpieczenia</w:t>
      </w:r>
      <w:r w:rsidR="0054533C" w:rsidRPr="000A4C7F">
        <w:rPr>
          <w:rFonts w:ascii="Times New Roman" w:hAnsi="Times New Roman" w:cs="Times New Roman"/>
          <w:sz w:val="22"/>
          <w:szCs w:val="22"/>
        </w:rPr>
        <w:t xml:space="preserve"> przekazanego mu do ochrony obszaru przed działaniem osób zmierzają</w:t>
      </w:r>
      <w:r w:rsidR="00DB5736" w:rsidRPr="000A4C7F">
        <w:rPr>
          <w:rFonts w:ascii="Times New Roman" w:hAnsi="Times New Roman" w:cs="Times New Roman"/>
          <w:sz w:val="22"/>
          <w:szCs w:val="22"/>
        </w:rPr>
        <w:t>cych</w:t>
      </w:r>
      <w:r w:rsidR="0054533C" w:rsidRPr="000A4C7F">
        <w:rPr>
          <w:rFonts w:ascii="Times New Roman" w:hAnsi="Times New Roman" w:cs="Times New Roman"/>
          <w:sz w:val="22"/>
          <w:szCs w:val="22"/>
        </w:rPr>
        <w:t xml:space="preserve"> do naruszenia przepisów porządkowych</w:t>
      </w:r>
      <w:r w:rsidR="00DB5736" w:rsidRPr="000A4C7F">
        <w:rPr>
          <w:rFonts w:ascii="Times New Roman" w:hAnsi="Times New Roman" w:cs="Times New Roman"/>
          <w:sz w:val="22"/>
          <w:szCs w:val="22"/>
        </w:rPr>
        <w:t>.</w:t>
      </w:r>
    </w:p>
    <w:p w14:paraId="726ED14C" w14:textId="77777777" w:rsidR="003B23C9" w:rsidRPr="000A4C7F" w:rsidRDefault="00A921B5" w:rsidP="00422AB0">
      <w:pPr>
        <w:pStyle w:val="Tekstpodstawowy3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Obowiązki Wykonawcy wynikają bezpośrednio z art. 3 ust. 1a, art. 20 i art. 36 ust. 1 ustawy z dnia 22.08.1997 r. o ochr</w:t>
      </w:r>
      <w:r w:rsidR="004B1E31" w:rsidRPr="000A4C7F">
        <w:rPr>
          <w:rFonts w:ascii="Times New Roman" w:hAnsi="Times New Roman" w:cs="Times New Roman"/>
          <w:sz w:val="22"/>
          <w:szCs w:val="22"/>
        </w:rPr>
        <w:t xml:space="preserve">onie osób i mienia </w:t>
      </w:r>
      <w:r w:rsidR="003E1463" w:rsidRPr="000A4C7F">
        <w:rPr>
          <w:rFonts w:ascii="Times New Roman" w:hAnsi="Times New Roman" w:cs="Times New Roman"/>
          <w:sz w:val="22"/>
          <w:szCs w:val="22"/>
        </w:rPr>
        <w:t xml:space="preserve">(Dz.U. </w:t>
      </w:r>
      <w:r w:rsidR="00113439" w:rsidRPr="000A4C7F">
        <w:rPr>
          <w:rFonts w:ascii="Times New Roman" w:hAnsi="Times New Roman" w:cs="Times New Roman"/>
          <w:sz w:val="22"/>
          <w:szCs w:val="22"/>
        </w:rPr>
        <w:t xml:space="preserve">2021.1995 </w:t>
      </w:r>
      <w:proofErr w:type="spellStart"/>
      <w:r w:rsidR="00113439" w:rsidRPr="000A4C7F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113439" w:rsidRPr="000A4C7F">
        <w:rPr>
          <w:rFonts w:ascii="Times New Roman" w:hAnsi="Times New Roman" w:cs="Times New Roman"/>
          <w:sz w:val="22"/>
          <w:szCs w:val="22"/>
        </w:rPr>
        <w:t>.).</w:t>
      </w:r>
    </w:p>
    <w:p w14:paraId="206041FA" w14:textId="77777777" w:rsidR="0054533C" w:rsidRPr="000A4C7F" w:rsidRDefault="008519EF" w:rsidP="00422AB0">
      <w:pPr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Ponadto do obowiązków Wykonawcy należy</w:t>
      </w:r>
      <w:r w:rsidR="0054533C" w:rsidRPr="000A4C7F">
        <w:rPr>
          <w:rFonts w:ascii="Times New Roman" w:hAnsi="Times New Roman" w:cs="Times New Roman"/>
          <w:sz w:val="22"/>
          <w:szCs w:val="22"/>
        </w:rPr>
        <w:t>:</w:t>
      </w:r>
    </w:p>
    <w:p w14:paraId="27CFE6EB" w14:textId="77777777" w:rsidR="00E815F1" w:rsidRPr="000A4C7F" w:rsidRDefault="00E815F1" w:rsidP="000A7130">
      <w:pPr>
        <w:numPr>
          <w:ilvl w:val="0"/>
          <w:numId w:val="25"/>
        </w:numPr>
        <w:tabs>
          <w:tab w:val="left" w:pos="0"/>
        </w:tabs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zapewnienie bezpieczeństwa osób znajdujących się w granicach chronionych obszarów </w:t>
      </w:r>
      <w:r w:rsidR="0044081A" w:rsidRPr="000A4C7F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0A4C7F">
        <w:rPr>
          <w:rFonts w:ascii="Times New Roman" w:hAnsi="Times New Roman" w:cs="Times New Roman"/>
          <w:sz w:val="22"/>
          <w:szCs w:val="22"/>
        </w:rPr>
        <w:t>i obiektów Zamawiającego,</w:t>
      </w:r>
    </w:p>
    <w:p w14:paraId="6DDA89B4" w14:textId="77777777" w:rsidR="0080617F" w:rsidRPr="000A4C7F" w:rsidRDefault="0080617F" w:rsidP="000A7130">
      <w:pPr>
        <w:numPr>
          <w:ilvl w:val="0"/>
          <w:numId w:val="25"/>
        </w:numPr>
        <w:tabs>
          <w:tab w:val="left" w:pos="0"/>
        </w:tabs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przeciwdziałanie próbom stwarzania w sposób bezpośredni zagrożenia dla życia i zdrowia ludzkiego, a także dla chronionego obiektu</w:t>
      </w:r>
      <w:r w:rsidR="00207CE4" w:rsidRPr="000A4C7F">
        <w:rPr>
          <w:rFonts w:ascii="Times New Roman" w:hAnsi="Times New Roman" w:cs="Times New Roman"/>
          <w:sz w:val="22"/>
          <w:szCs w:val="22"/>
        </w:rPr>
        <w:t>,</w:t>
      </w:r>
    </w:p>
    <w:p w14:paraId="73E1B167" w14:textId="77777777" w:rsidR="00E815F1" w:rsidRPr="000A4C7F" w:rsidRDefault="00E815F1" w:rsidP="000A7130">
      <w:pPr>
        <w:numPr>
          <w:ilvl w:val="0"/>
          <w:numId w:val="25"/>
        </w:numPr>
        <w:tabs>
          <w:tab w:val="left" w:pos="0"/>
        </w:tabs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/>
          <w:sz w:val="22"/>
          <w:szCs w:val="22"/>
        </w:rPr>
        <w:t>zapewnienie bezpieczeństwa w budynkach Zamawiającego przez podejmowanie interwencji wobec osób zakłócających porządek,</w:t>
      </w:r>
    </w:p>
    <w:p w14:paraId="345FB5BA" w14:textId="77777777" w:rsidR="00D34872" w:rsidRPr="000A4C7F" w:rsidRDefault="003B23C9" w:rsidP="000A7130">
      <w:pPr>
        <w:numPr>
          <w:ilvl w:val="0"/>
          <w:numId w:val="25"/>
        </w:numPr>
        <w:tabs>
          <w:tab w:val="left" w:pos="0"/>
        </w:tabs>
        <w:ind w:left="709" w:hanging="425"/>
        <w:jc w:val="both"/>
        <w:rPr>
          <w:rFonts w:ascii="Times New Roman" w:hAnsi="Times New Roman"/>
          <w:strike/>
          <w:sz w:val="22"/>
          <w:szCs w:val="22"/>
        </w:rPr>
      </w:pPr>
      <w:r w:rsidRPr="000A4C7F">
        <w:rPr>
          <w:rFonts w:ascii="Times New Roman" w:hAnsi="Times New Roman"/>
          <w:sz w:val="22"/>
          <w:szCs w:val="22"/>
        </w:rPr>
        <w:t>dokonywanie obchodów wewnątrz i na zewnątrz chronionych obiektów, ze szczególnym zwróceniem uwagi na bezpieczeństwo ogólne i przeciwpożarowe</w:t>
      </w:r>
      <w:r w:rsidR="00B029C1" w:rsidRPr="000A4C7F">
        <w:rPr>
          <w:rFonts w:ascii="Times New Roman" w:hAnsi="Times New Roman"/>
          <w:sz w:val="22"/>
          <w:szCs w:val="22"/>
        </w:rPr>
        <w:t xml:space="preserve"> (z wykorzystaniem systemu GPS umożliwiającego nadzór w czasie rzeczywistym nad obchodami wykonywanymi przez pracowników ochrony</w:t>
      </w:r>
      <w:r w:rsidR="00CE4974" w:rsidRPr="000A4C7F">
        <w:rPr>
          <w:rFonts w:ascii="Times New Roman" w:hAnsi="Times New Roman"/>
          <w:sz w:val="22"/>
          <w:szCs w:val="22"/>
        </w:rPr>
        <w:t>,</w:t>
      </w:r>
    </w:p>
    <w:p w14:paraId="56CB7D68" w14:textId="77777777" w:rsidR="000D068D" w:rsidRPr="000A4C7F" w:rsidRDefault="000D068D" w:rsidP="000A7130">
      <w:pPr>
        <w:numPr>
          <w:ilvl w:val="0"/>
          <w:numId w:val="25"/>
        </w:numPr>
        <w:tabs>
          <w:tab w:val="left" w:pos="0"/>
        </w:tabs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0A4C7F">
        <w:rPr>
          <w:rFonts w:ascii="Times New Roman" w:hAnsi="Times New Roman"/>
          <w:sz w:val="22"/>
          <w:szCs w:val="22"/>
        </w:rPr>
        <w:t>śledzenie monitoringu i reagowanie na zaistniałe alarmy,</w:t>
      </w:r>
    </w:p>
    <w:p w14:paraId="5796DAA4" w14:textId="77777777" w:rsidR="008619E9" w:rsidRPr="000A4C7F" w:rsidRDefault="003B23C9" w:rsidP="000A7130">
      <w:pPr>
        <w:numPr>
          <w:ilvl w:val="0"/>
          <w:numId w:val="28"/>
        </w:numPr>
        <w:ind w:left="709"/>
        <w:jc w:val="both"/>
        <w:rPr>
          <w:rFonts w:ascii="Times New Roman" w:hAnsi="Times New Roman"/>
          <w:sz w:val="22"/>
          <w:szCs w:val="22"/>
        </w:rPr>
      </w:pPr>
      <w:r w:rsidRPr="000A4C7F">
        <w:rPr>
          <w:rFonts w:ascii="Times New Roman" w:hAnsi="Times New Roman"/>
          <w:sz w:val="22"/>
          <w:szCs w:val="22"/>
        </w:rPr>
        <w:t>przeciwdziałanie kradzieżom, napadom, dewastacjom i innym zakłóceniom spokoju i porządku,</w:t>
      </w:r>
    </w:p>
    <w:p w14:paraId="514EB9F1" w14:textId="77777777" w:rsidR="003B23C9" w:rsidRPr="000A4C7F" w:rsidRDefault="003B23C9" w:rsidP="000A7130">
      <w:pPr>
        <w:numPr>
          <w:ilvl w:val="0"/>
          <w:numId w:val="28"/>
        </w:numPr>
        <w:ind w:left="709"/>
        <w:jc w:val="both"/>
        <w:rPr>
          <w:rFonts w:ascii="Times New Roman" w:hAnsi="Times New Roman"/>
          <w:sz w:val="22"/>
          <w:szCs w:val="22"/>
        </w:rPr>
      </w:pPr>
      <w:r w:rsidRPr="000A4C7F">
        <w:rPr>
          <w:rFonts w:ascii="Times New Roman" w:hAnsi="Times New Roman"/>
          <w:sz w:val="22"/>
          <w:szCs w:val="22"/>
        </w:rPr>
        <w:t xml:space="preserve">natychmiastowe podejmowanie działań mających na celu minimalizacje szkód powstałych </w:t>
      </w:r>
      <w:r w:rsidR="008B3132" w:rsidRPr="000A4C7F">
        <w:rPr>
          <w:rFonts w:ascii="Times New Roman" w:hAnsi="Times New Roman"/>
          <w:sz w:val="22"/>
          <w:szCs w:val="22"/>
        </w:rPr>
        <w:br/>
      </w:r>
      <w:r w:rsidRPr="000A4C7F">
        <w:rPr>
          <w:rFonts w:ascii="Times New Roman" w:hAnsi="Times New Roman"/>
          <w:sz w:val="22"/>
          <w:szCs w:val="22"/>
        </w:rPr>
        <w:t>w wyniku kradzieży, włamania, pożaru, awarii instalacji i urządzeń technicznych, klęsk żywiołowych i innych zdarzeń losowych, poprzez informowanie odpowiednich osób i służb,</w:t>
      </w:r>
    </w:p>
    <w:p w14:paraId="54402FC3" w14:textId="77777777" w:rsidR="00D34872" w:rsidRPr="000A4C7F" w:rsidRDefault="00D34872" w:rsidP="000A7130">
      <w:pPr>
        <w:numPr>
          <w:ilvl w:val="0"/>
          <w:numId w:val="26"/>
        </w:numPr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ochrona obiektów, pomieszczeń i urządzeń Zamawiającego przed dostępem do nich osób  </w:t>
      </w:r>
      <w:r w:rsidR="008B3132" w:rsidRPr="000A4C7F">
        <w:rPr>
          <w:rFonts w:ascii="Times New Roman" w:hAnsi="Times New Roman" w:cs="Times New Roman"/>
          <w:sz w:val="22"/>
          <w:szCs w:val="22"/>
        </w:rPr>
        <w:br/>
      </w:r>
      <w:r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EC34FB" w:rsidRPr="000A4C7F">
        <w:rPr>
          <w:rFonts w:ascii="Times New Roman" w:hAnsi="Times New Roman" w:cs="Times New Roman"/>
          <w:sz w:val="22"/>
          <w:szCs w:val="22"/>
        </w:rPr>
        <w:t xml:space="preserve">i pojazdów </w:t>
      </w:r>
      <w:r w:rsidRPr="000A4C7F">
        <w:rPr>
          <w:rFonts w:ascii="Times New Roman" w:hAnsi="Times New Roman" w:cs="Times New Roman"/>
          <w:sz w:val="22"/>
          <w:szCs w:val="22"/>
        </w:rPr>
        <w:t>nieuprawnionych</w:t>
      </w:r>
      <w:r w:rsidR="007F71ED" w:rsidRPr="000A4C7F">
        <w:rPr>
          <w:rFonts w:ascii="Times New Roman" w:hAnsi="Times New Roman" w:cs="Times New Roman"/>
          <w:sz w:val="22"/>
          <w:szCs w:val="22"/>
        </w:rPr>
        <w:t>,</w:t>
      </w:r>
    </w:p>
    <w:p w14:paraId="3D75242E" w14:textId="77777777" w:rsidR="003C34B1" w:rsidRPr="000A4C7F" w:rsidRDefault="003C34B1" w:rsidP="000A7130">
      <w:pPr>
        <w:numPr>
          <w:ilvl w:val="0"/>
          <w:numId w:val="26"/>
        </w:numPr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ochrona mienia Zamawiającego przed kradzieżą, zniszczeniem lub uszkodzeniem, </w:t>
      </w:r>
      <w:r w:rsidR="008B3132" w:rsidRPr="000A4C7F">
        <w:rPr>
          <w:rFonts w:ascii="Times New Roman" w:hAnsi="Times New Roman" w:cs="Times New Roman"/>
          <w:sz w:val="22"/>
          <w:szCs w:val="22"/>
        </w:rPr>
        <w:br/>
      </w:r>
      <w:r w:rsidRPr="000A4C7F">
        <w:rPr>
          <w:rFonts w:ascii="Times New Roman" w:hAnsi="Times New Roman" w:cs="Times New Roman"/>
          <w:sz w:val="22"/>
          <w:szCs w:val="22"/>
        </w:rPr>
        <w:t>a w przypadku zaistnienia takich okoliczności poinformowanie Zamawiającego o powyższym,</w:t>
      </w:r>
    </w:p>
    <w:p w14:paraId="51F9D878" w14:textId="77777777" w:rsidR="003C34B1" w:rsidRPr="000A4C7F" w:rsidRDefault="003C34B1" w:rsidP="000A7130">
      <w:pPr>
        <w:numPr>
          <w:ilvl w:val="0"/>
          <w:numId w:val="26"/>
        </w:numPr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niezwłoczne powiadamianie organów ścigania o cz</w:t>
      </w:r>
      <w:r w:rsidRPr="000A4C7F">
        <w:rPr>
          <w:rFonts w:ascii="Times New Roman" w:hAnsi="Times New Roman"/>
          <w:sz w:val="22"/>
          <w:szCs w:val="22"/>
        </w:rPr>
        <w:t xml:space="preserve">ynach przestępnych zaistniałych </w:t>
      </w:r>
      <w:r w:rsidRPr="000A4C7F">
        <w:rPr>
          <w:rFonts w:ascii="Times New Roman" w:hAnsi="Times New Roman" w:cs="Times New Roman"/>
          <w:sz w:val="22"/>
          <w:szCs w:val="22"/>
        </w:rPr>
        <w:t>na terenie Zamawiającego i zabezpieczanie miejsca ich popełnienia do czasu przybycia organów ścigania</w:t>
      </w:r>
      <w:r w:rsidR="00522828" w:rsidRPr="000A4C7F">
        <w:rPr>
          <w:rFonts w:ascii="Times New Roman" w:hAnsi="Times New Roman" w:cs="Times New Roman"/>
          <w:sz w:val="22"/>
          <w:szCs w:val="22"/>
        </w:rPr>
        <w:t>,</w:t>
      </w:r>
    </w:p>
    <w:p w14:paraId="78F252AD" w14:textId="77777777" w:rsidR="003C34B1" w:rsidRPr="000A4C7F" w:rsidRDefault="003C34B1" w:rsidP="000A7130">
      <w:pPr>
        <w:numPr>
          <w:ilvl w:val="0"/>
          <w:numId w:val="26"/>
        </w:numPr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Pracownik ochrony przy wykonywaniu zadań ochrony mienia </w:t>
      </w:r>
      <w:r w:rsidR="005A6B0D" w:rsidRPr="000A4C7F">
        <w:rPr>
          <w:rFonts w:ascii="Times New Roman" w:hAnsi="Times New Roman" w:cs="Times New Roman"/>
          <w:sz w:val="22"/>
          <w:szCs w:val="22"/>
        </w:rPr>
        <w:t xml:space="preserve">w granicach chronionych obiektów i obszarów ma prawo do: </w:t>
      </w:r>
    </w:p>
    <w:p w14:paraId="035AA3F3" w14:textId="77777777" w:rsidR="005A6B0D" w:rsidRPr="000A4C7F" w:rsidRDefault="005A6B0D" w:rsidP="000A7130">
      <w:pPr>
        <w:tabs>
          <w:tab w:val="left" w:pos="709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- ustalania uprawnień do przebywania </w:t>
      </w:r>
      <w:r w:rsidR="006A2881" w:rsidRPr="000A4C7F">
        <w:rPr>
          <w:rFonts w:ascii="Times New Roman" w:hAnsi="Times New Roman" w:cs="Times New Roman"/>
          <w:sz w:val="22"/>
          <w:szCs w:val="22"/>
        </w:rPr>
        <w:t>na obszarach lub w obiektach chronionych oraz legitymowania osób w celu ustalenia ich tożsamości</w:t>
      </w:r>
    </w:p>
    <w:p w14:paraId="4750405F" w14:textId="77777777" w:rsidR="006A2881" w:rsidRPr="000A4C7F" w:rsidRDefault="00F86054" w:rsidP="000A7130">
      <w:pPr>
        <w:tabs>
          <w:tab w:val="left" w:pos="709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- wezwania</w:t>
      </w:r>
      <w:r w:rsidR="006A2881" w:rsidRPr="000A4C7F">
        <w:rPr>
          <w:rFonts w:ascii="Times New Roman" w:hAnsi="Times New Roman" w:cs="Times New Roman"/>
          <w:sz w:val="22"/>
          <w:szCs w:val="22"/>
        </w:rPr>
        <w:t xml:space="preserve"> osób do opuszczenia obszaru lub obiektu w przypadku stwierdzenia braku uprawnień do przebywania na terenie chronionego obszaru lub obiektu albo stwierdzenia zakłócania porządku</w:t>
      </w:r>
    </w:p>
    <w:p w14:paraId="6CC264F6" w14:textId="77777777" w:rsidR="00D34872" w:rsidRPr="000A4C7F" w:rsidRDefault="006A2881" w:rsidP="000A7130">
      <w:p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- </w:t>
      </w:r>
      <w:r w:rsidR="00396A50" w:rsidRPr="000A4C7F">
        <w:rPr>
          <w:rFonts w:ascii="Times New Roman" w:hAnsi="Times New Roman" w:cs="Times New Roman"/>
          <w:sz w:val="22"/>
          <w:szCs w:val="22"/>
        </w:rPr>
        <w:t>ujęcia osób stwarzających w sposób oczywisty bezpośrednie zagrożenie dla życia lub zdrowia ludzkiego, a także dla chronionego mienia, w celu niezwłocznego oddania tych osób Policji,</w:t>
      </w:r>
    </w:p>
    <w:p w14:paraId="78A81325" w14:textId="77777777" w:rsidR="0054533C" w:rsidRPr="000A4C7F" w:rsidRDefault="00943C52" w:rsidP="000A7130">
      <w:pPr>
        <w:widowControl/>
        <w:numPr>
          <w:ilvl w:val="0"/>
          <w:numId w:val="17"/>
        </w:numPr>
        <w:overflowPunct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s</w:t>
      </w:r>
      <w:r w:rsidR="0054533C" w:rsidRPr="000A4C7F">
        <w:rPr>
          <w:rFonts w:ascii="Times New Roman" w:hAnsi="Times New Roman" w:cs="Times New Roman"/>
          <w:sz w:val="22"/>
          <w:szCs w:val="22"/>
        </w:rPr>
        <w:t>prawdzanie stanu wszelkich</w:t>
      </w:r>
      <w:r w:rsidR="000A6DF6" w:rsidRPr="000A4C7F">
        <w:rPr>
          <w:rFonts w:ascii="Times New Roman" w:hAnsi="Times New Roman" w:cs="Times New Roman"/>
          <w:sz w:val="22"/>
          <w:szCs w:val="22"/>
        </w:rPr>
        <w:t xml:space="preserve"> zamknięć, zabezpieczeń i plomb chronionego mienia,</w:t>
      </w:r>
    </w:p>
    <w:p w14:paraId="62F3744A" w14:textId="77777777" w:rsidR="0054533C" w:rsidRPr="000A4C7F" w:rsidRDefault="00943C52" w:rsidP="000A7130">
      <w:pPr>
        <w:widowControl/>
        <w:numPr>
          <w:ilvl w:val="0"/>
          <w:numId w:val="16"/>
        </w:numPr>
        <w:overflowPunct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s</w:t>
      </w:r>
      <w:r w:rsidR="0054533C" w:rsidRPr="000A4C7F">
        <w:rPr>
          <w:rFonts w:ascii="Times New Roman" w:hAnsi="Times New Roman" w:cs="Times New Roman"/>
          <w:sz w:val="22"/>
          <w:szCs w:val="22"/>
        </w:rPr>
        <w:t>prawdzanie prawidłowości zamknięcia drzwi i okien po opuszczeniu chronionego obiektu przez pracowników Zamawiającego</w:t>
      </w:r>
      <w:r w:rsidR="003801D3" w:rsidRPr="000A4C7F">
        <w:rPr>
          <w:rFonts w:ascii="Times New Roman" w:hAnsi="Times New Roman" w:cs="Times New Roman"/>
          <w:sz w:val="22"/>
          <w:szCs w:val="22"/>
        </w:rPr>
        <w:t>,</w:t>
      </w:r>
      <w:r w:rsidR="0054533C" w:rsidRPr="000A4C7F">
        <w:rPr>
          <w:rFonts w:ascii="Times New Roman" w:hAnsi="Times New Roman" w:cs="Times New Roman"/>
          <w:sz w:val="22"/>
          <w:szCs w:val="22"/>
        </w:rPr>
        <w:t xml:space="preserve"> sprawdzanie stanu ogrodzenia</w:t>
      </w:r>
      <w:r w:rsidR="00C557CA" w:rsidRPr="000A4C7F">
        <w:rPr>
          <w:rFonts w:ascii="Times New Roman" w:hAnsi="Times New Roman" w:cs="Times New Roman"/>
          <w:sz w:val="22"/>
          <w:szCs w:val="22"/>
        </w:rPr>
        <w:t xml:space="preserve">, bram wjazdowych </w:t>
      </w:r>
      <w:r w:rsidR="008B3132" w:rsidRPr="000A4C7F">
        <w:rPr>
          <w:rFonts w:ascii="Times New Roman" w:hAnsi="Times New Roman" w:cs="Times New Roman"/>
          <w:sz w:val="22"/>
          <w:szCs w:val="22"/>
        </w:rPr>
        <w:br/>
      </w:r>
      <w:r w:rsidR="00C557CA" w:rsidRPr="000A4C7F">
        <w:rPr>
          <w:rFonts w:ascii="Times New Roman" w:hAnsi="Times New Roman" w:cs="Times New Roman"/>
          <w:sz w:val="22"/>
          <w:szCs w:val="22"/>
        </w:rPr>
        <w:t>i oświetlenia,</w:t>
      </w:r>
    </w:p>
    <w:p w14:paraId="30C132D8" w14:textId="77777777" w:rsidR="00557B4A" w:rsidRPr="000A4C7F" w:rsidRDefault="00476C70" w:rsidP="000A7130">
      <w:pPr>
        <w:widowControl/>
        <w:numPr>
          <w:ilvl w:val="0"/>
          <w:numId w:val="16"/>
        </w:numPr>
        <w:overflowPunct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obsługa szlabanu, wpuszczanie i wypuszczanie pojazdów Zamawiającego </w:t>
      </w:r>
    </w:p>
    <w:p w14:paraId="7EC85AE3" w14:textId="77777777" w:rsidR="00C711C6" w:rsidRPr="000A4C7F" w:rsidRDefault="00C711C6" w:rsidP="000A7130">
      <w:pPr>
        <w:widowControl/>
        <w:numPr>
          <w:ilvl w:val="0"/>
          <w:numId w:val="16"/>
        </w:numPr>
        <w:overflowPunct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lastRenderedPageBreak/>
        <w:t>w sytuacjach szczególnych – ścisła współpraca ze służbami publicznymi: Policja, Straż Pożarna, Straż Miejska, Centrum Ratownictwa itd.</w:t>
      </w:r>
    </w:p>
    <w:p w14:paraId="6753AF2C" w14:textId="1CC99463" w:rsidR="0054533C" w:rsidRPr="000A4C7F" w:rsidRDefault="00943C52" w:rsidP="000A7130">
      <w:pPr>
        <w:widowControl/>
        <w:numPr>
          <w:ilvl w:val="0"/>
          <w:numId w:val="16"/>
        </w:numPr>
        <w:overflowPunct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c</w:t>
      </w:r>
      <w:r w:rsidR="0054533C" w:rsidRPr="000A4C7F">
        <w:rPr>
          <w:rFonts w:ascii="Times New Roman" w:hAnsi="Times New Roman" w:cs="Times New Roman"/>
          <w:sz w:val="22"/>
          <w:szCs w:val="22"/>
        </w:rPr>
        <w:t>iągłą i aktywną służbę pracowni</w:t>
      </w:r>
      <w:r w:rsidR="00687DC1" w:rsidRPr="000A4C7F">
        <w:rPr>
          <w:rFonts w:ascii="Times New Roman" w:hAnsi="Times New Roman" w:cs="Times New Roman"/>
          <w:sz w:val="22"/>
          <w:szCs w:val="22"/>
        </w:rPr>
        <w:t>ka</w:t>
      </w:r>
      <w:r w:rsidR="0054533C" w:rsidRPr="000A4C7F">
        <w:rPr>
          <w:rFonts w:ascii="Times New Roman" w:hAnsi="Times New Roman" w:cs="Times New Roman"/>
          <w:sz w:val="22"/>
          <w:szCs w:val="22"/>
        </w:rPr>
        <w:t xml:space="preserve"> Wy</w:t>
      </w:r>
      <w:r w:rsidR="00A52E09" w:rsidRPr="000A4C7F">
        <w:rPr>
          <w:rFonts w:ascii="Times New Roman" w:hAnsi="Times New Roman" w:cs="Times New Roman"/>
          <w:sz w:val="22"/>
          <w:szCs w:val="22"/>
        </w:rPr>
        <w:t>konawcy na ochranianym obiekcie (m.in. obchody</w:t>
      </w:r>
      <w:r w:rsidR="00525D92" w:rsidRPr="000A4C7F">
        <w:rPr>
          <w:rFonts w:ascii="Times New Roman" w:hAnsi="Times New Roman" w:cs="Times New Roman"/>
          <w:sz w:val="22"/>
          <w:szCs w:val="22"/>
        </w:rPr>
        <w:t xml:space="preserve"> pracowni</w:t>
      </w:r>
      <w:r w:rsidR="009311E0" w:rsidRPr="000A4C7F">
        <w:rPr>
          <w:rFonts w:ascii="Times New Roman" w:hAnsi="Times New Roman" w:cs="Times New Roman"/>
          <w:sz w:val="22"/>
          <w:szCs w:val="22"/>
        </w:rPr>
        <w:t>ka</w:t>
      </w:r>
      <w:r w:rsidR="00525D92" w:rsidRPr="000A4C7F">
        <w:rPr>
          <w:rFonts w:ascii="Times New Roman" w:hAnsi="Times New Roman" w:cs="Times New Roman"/>
          <w:sz w:val="22"/>
          <w:szCs w:val="22"/>
        </w:rPr>
        <w:t xml:space="preserve"> ochrony</w:t>
      </w:r>
      <w:r w:rsidR="001420D8" w:rsidRPr="000A4C7F">
        <w:rPr>
          <w:rFonts w:ascii="Times New Roman" w:hAnsi="Times New Roman" w:cs="Times New Roman"/>
          <w:sz w:val="22"/>
          <w:szCs w:val="22"/>
        </w:rPr>
        <w:t xml:space="preserve"> –</w:t>
      </w:r>
      <w:r w:rsidR="00912CEA">
        <w:rPr>
          <w:rFonts w:ascii="Times New Roman" w:hAnsi="Times New Roman" w:cs="Times New Roman"/>
          <w:sz w:val="22"/>
          <w:szCs w:val="22"/>
        </w:rPr>
        <w:t xml:space="preserve"> </w:t>
      </w:r>
      <w:r w:rsidR="00525D92" w:rsidRPr="000A4C7F">
        <w:rPr>
          <w:rFonts w:ascii="Times New Roman" w:hAnsi="Times New Roman"/>
          <w:sz w:val="22"/>
          <w:szCs w:val="22"/>
        </w:rPr>
        <w:t>stała</w:t>
      </w:r>
      <w:r w:rsidR="000062FA" w:rsidRPr="000A4C7F">
        <w:rPr>
          <w:rFonts w:ascii="Times New Roman" w:hAnsi="Times New Roman"/>
          <w:sz w:val="22"/>
          <w:szCs w:val="22"/>
        </w:rPr>
        <w:t xml:space="preserve"> obserwacja</w:t>
      </w:r>
      <w:r w:rsidR="00525D92" w:rsidRPr="000A4C7F">
        <w:rPr>
          <w:rFonts w:ascii="Times New Roman" w:hAnsi="Times New Roman"/>
          <w:sz w:val="22"/>
          <w:szCs w:val="22"/>
        </w:rPr>
        <w:t xml:space="preserve"> monitorów pokazujących obrazy z kamer zainstalowanych w budynkach Zamawiającego</w:t>
      </w:r>
      <w:r w:rsidR="00A52E09" w:rsidRPr="000A4C7F">
        <w:rPr>
          <w:rFonts w:ascii="Times New Roman" w:hAnsi="Times New Roman" w:cs="Times New Roman"/>
          <w:sz w:val="22"/>
          <w:szCs w:val="22"/>
        </w:rPr>
        <w:t>)</w:t>
      </w:r>
      <w:r w:rsidR="00C557CA" w:rsidRPr="000A4C7F">
        <w:rPr>
          <w:rFonts w:ascii="Times New Roman" w:hAnsi="Times New Roman" w:cs="Times New Roman"/>
          <w:sz w:val="22"/>
          <w:szCs w:val="22"/>
        </w:rPr>
        <w:t>,</w:t>
      </w:r>
    </w:p>
    <w:p w14:paraId="10741CCE" w14:textId="77777777" w:rsidR="0054533C" w:rsidRPr="000A4C7F" w:rsidRDefault="00943C52" w:rsidP="000A7130">
      <w:pPr>
        <w:widowControl/>
        <w:numPr>
          <w:ilvl w:val="0"/>
          <w:numId w:val="16"/>
        </w:numPr>
        <w:overflowPunct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s</w:t>
      </w:r>
      <w:r w:rsidR="0054533C" w:rsidRPr="000A4C7F">
        <w:rPr>
          <w:rFonts w:ascii="Times New Roman" w:hAnsi="Times New Roman" w:cs="Times New Roman"/>
          <w:sz w:val="22"/>
          <w:szCs w:val="22"/>
        </w:rPr>
        <w:t>prawdzanie pojazdów wyjeżdżających z miejsc chronionych, w celu stwierdzenia zgodności rodzaju towarów wywożonych przez te pojazdy z wystawionymi dla nich dokumentami (specyfikacja, faktur</w:t>
      </w:r>
      <w:r w:rsidR="003801D3" w:rsidRPr="000A4C7F">
        <w:rPr>
          <w:rFonts w:ascii="Times New Roman" w:hAnsi="Times New Roman" w:cs="Times New Roman"/>
          <w:sz w:val="22"/>
          <w:szCs w:val="22"/>
        </w:rPr>
        <w:t>a</w:t>
      </w:r>
      <w:r w:rsidR="0054533C" w:rsidRPr="000A4C7F">
        <w:rPr>
          <w:rFonts w:ascii="Times New Roman" w:hAnsi="Times New Roman" w:cs="Times New Roman"/>
          <w:sz w:val="22"/>
          <w:szCs w:val="22"/>
        </w:rPr>
        <w:t xml:space="preserve"> itd.)</w:t>
      </w:r>
      <w:r w:rsidR="00C557CA" w:rsidRPr="000A4C7F">
        <w:rPr>
          <w:rFonts w:ascii="Times New Roman" w:hAnsi="Times New Roman" w:cs="Times New Roman"/>
          <w:sz w:val="22"/>
          <w:szCs w:val="22"/>
        </w:rPr>
        <w:t>,</w:t>
      </w:r>
    </w:p>
    <w:p w14:paraId="5181BAF0" w14:textId="77777777" w:rsidR="0054533C" w:rsidRPr="000A4C7F" w:rsidRDefault="00943C52" w:rsidP="000A7130">
      <w:pPr>
        <w:widowControl/>
        <w:numPr>
          <w:ilvl w:val="0"/>
          <w:numId w:val="16"/>
        </w:numPr>
        <w:overflowPunct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e</w:t>
      </w:r>
      <w:r w:rsidR="0054533C" w:rsidRPr="000A4C7F">
        <w:rPr>
          <w:rFonts w:ascii="Times New Roman" w:hAnsi="Times New Roman" w:cs="Times New Roman"/>
          <w:sz w:val="22"/>
          <w:szCs w:val="22"/>
        </w:rPr>
        <w:t>widencjonowanie pojazdów wjeżdżających i wyjeżdżających, z określeniem godzin wjazdu lub wyjazdu, celu przeznaczenia, dokumentu dotyczącego wwożonego lub wywożonego towaru</w:t>
      </w:r>
      <w:r w:rsidR="00C557CA" w:rsidRPr="000A4C7F">
        <w:rPr>
          <w:rFonts w:ascii="Times New Roman" w:hAnsi="Times New Roman" w:cs="Times New Roman"/>
          <w:sz w:val="22"/>
          <w:szCs w:val="22"/>
        </w:rPr>
        <w:t>,</w:t>
      </w:r>
    </w:p>
    <w:p w14:paraId="78ED7A8D" w14:textId="7C4E50F5" w:rsidR="00C557CA" w:rsidRPr="000A4C7F" w:rsidRDefault="00C557CA" w:rsidP="000A7130">
      <w:pPr>
        <w:numPr>
          <w:ilvl w:val="0"/>
          <w:numId w:val="16"/>
        </w:numPr>
        <w:tabs>
          <w:tab w:val="left" w:pos="125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Wykonawca zobowiązany jest do zapewnienia pracownikom służby ochrony mundurów służbowych i dbani</w:t>
      </w:r>
      <w:r w:rsidR="00816240" w:rsidRPr="000A4C7F">
        <w:rPr>
          <w:rFonts w:ascii="Times New Roman" w:hAnsi="Times New Roman" w:cs="Times New Roman"/>
          <w:sz w:val="22"/>
          <w:szCs w:val="22"/>
        </w:rPr>
        <w:t>a</w:t>
      </w:r>
      <w:r w:rsidRPr="000A4C7F">
        <w:rPr>
          <w:rFonts w:ascii="Times New Roman" w:hAnsi="Times New Roman" w:cs="Times New Roman"/>
          <w:sz w:val="22"/>
          <w:szCs w:val="22"/>
        </w:rPr>
        <w:t xml:space="preserve"> o to, aby były one zawsze czyste, estetyczne i pozwalające na jednoznaczną identyfikację pracowników służby ochrony,</w:t>
      </w:r>
      <w:r w:rsidR="002938D6" w:rsidRPr="000A4C7F">
        <w:rPr>
          <w:rFonts w:ascii="Times New Roman" w:hAnsi="Times New Roman" w:cs="Times New Roman"/>
          <w:sz w:val="22"/>
          <w:szCs w:val="22"/>
        </w:rPr>
        <w:t xml:space="preserve">  - odpowiednia odzież ochronna</w:t>
      </w:r>
      <w:r w:rsidR="00912CEA">
        <w:rPr>
          <w:rFonts w:ascii="Times New Roman" w:hAnsi="Times New Roman" w:cs="Times New Roman"/>
          <w:sz w:val="22"/>
          <w:szCs w:val="22"/>
        </w:rPr>
        <w:t>,</w:t>
      </w:r>
    </w:p>
    <w:p w14:paraId="49836C9B" w14:textId="77777777" w:rsidR="00C557CA" w:rsidRPr="000A4C7F" w:rsidRDefault="00C557CA" w:rsidP="000A7130">
      <w:pPr>
        <w:widowControl/>
        <w:numPr>
          <w:ilvl w:val="0"/>
          <w:numId w:val="16"/>
        </w:numPr>
        <w:overflowPunct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Wykonawca zobowiązany jest do zapewnienia pracownikom służby ochrony: środków łączności i środków przymusu bezpośredniego, niezbędnych z punktu widzenia zadań do jakich zostali wyznaczeni, </w:t>
      </w:r>
    </w:p>
    <w:p w14:paraId="51EA5A0A" w14:textId="77777777" w:rsidR="000D1E97" w:rsidRPr="000A4C7F" w:rsidRDefault="000D1E97" w:rsidP="000A7130">
      <w:pPr>
        <w:widowControl/>
        <w:numPr>
          <w:ilvl w:val="0"/>
          <w:numId w:val="16"/>
        </w:numPr>
        <w:overflowPunct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Wykonawca zobowiązany jest do niezwłocznego, pisemnego powiadomienia Zamawiającego o każdorazowej zmianie, ograniczeniu zakresu, wcześniejszym wygaśnięciu lub cofnięciu koncesji. </w:t>
      </w:r>
    </w:p>
    <w:p w14:paraId="268D0268" w14:textId="77777777" w:rsidR="00C557CA" w:rsidRPr="000A4C7F" w:rsidRDefault="00C557CA" w:rsidP="000A7130">
      <w:pPr>
        <w:widowControl/>
        <w:numPr>
          <w:ilvl w:val="0"/>
          <w:numId w:val="16"/>
        </w:numPr>
        <w:overflowPunct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Zamawiający będzie informował Wykonawcę o wystąpieniu przypadków niewłaściwego wykonywania obowiązków przez pracowników służb ochrony, a Wykonawca zobowiązuje się do natychmiastowego przywrócenia stanu optymalnego pod rygorem wypowiedzenia umowy,</w:t>
      </w:r>
    </w:p>
    <w:p w14:paraId="0AA22248" w14:textId="77777777" w:rsidR="00C711C6" w:rsidRPr="000A4C7F" w:rsidRDefault="00C711C6" w:rsidP="000A7130">
      <w:pPr>
        <w:widowControl/>
        <w:numPr>
          <w:ilvl w:val="0"/>
          <w:numId w:val="16"/>
        </w:numPr>
        <w:overflowPunct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dbałość o kulturę współżycia i uprzejmość w przekazywaniu informacji, utrzymywanie czystości i estetycznego wyglądu udostępnionych przez Zamawiającego Wykonawcy pomieszczeń,</w:t>
      </w:r>
    </w:p>
    <w:p w14:paraId="0909D71C" w14:textId="77777777" w:rsidR="0054533C" w:rsidRPr="000A4C7F" w:rsidRDefault="00943C52" w:rsidP="000A7130">
      <w:pPr>
        <w:widowControl/>
        <w:numPr>
          <w:ilvl w:val="0"/>
          <w:numId w:val="16"/>
        </w:numPr>
        <w:overflowPunct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w</w:t>
      </w:r>
      <w:r w:rsidR="0054533C" w:rsidRPr="000A4C7F">
        <w:rPr>
          <w:rFonts w:ascii="Times New Roman" w:hAnsi="Times New Roman" w:cs="Times New Roman"/>
          <w:sz w:val="22"/>
          <w:szCs w:val="22"/>
        </w:rPr>
        <w:t>ykonywanie innych czynności, u</w:t>
      </w:r>
      <w:r w:rsidR="00C557CA" w:rsidRPr="000A4C7F">
        <w:rPr>
          <w:rFonts w:ascii="Times New Roman" w:hAnsi="Times New Roman" w:cs="Times New Roman"/>
          <w:sz w:val="22"/>
          <w:szCs w:val="22"/>
        </w:rPr>
        <w:t xml:space="preserve">zgodnionych przez </w:t>
      </w:r>
      <w:r w:rsidR="004C08B9" w:rsidRPr="000A4C7F">
        <w:rPr>
          <w:rFonts w:ascii="Times New Roman" w:hAnsi="Times New Roman" w:cs="Times New Roman"/>
          <w:sz w:val="22"/>
          <w:szCs w:val="22"/>
        </w:rPr>
        <w:t>S</w:t>
      </w:r>
      <w:r w:rsidR="00C557CA" w:rsidRPr="000A4C7F">
        <w:rPr>
          <w:rFonts w:ascii="Times New Roman" w:hAnsi="Times New Roman" w:cs="Times New Roman"/>
          <w:sz w:val="22"/>
          <w:szCs w:val="22"/>
        </w:rPr>
        <w:t>trony umowy,</w:t>
      </w:r>
    </w:p>
    <w:p w14:paraId="598E146D" w14:textId="77777777" w:rsidR="00CE629C" w:rsidRPr="00A31FC6" w:rsidRDefault="00B918C7" w:rsidP="000A7130">
      <w:pPr>
        <w:widowControl/>
        <w:numPr>
          <w:ilvl w:val="0"/>
          <w:numId w:val="16"/>
        </w:numPr>
        <w:overflowPunct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zaznajomienie się z</w:t>
      </w:r>
      <w:r w:rsidR="0054533C" w:rsidRPr="000A4C7F">
        <w:rPr>
          <w:rFonts w:ascii="Times New Roman" w:hAnsi="Times New Roman" w:cs="Times New Roman"/>
          <w:sz w:val="22"/>
          <w:szCs w:val="22"/>
        </w:rPr>
        <w:t xml:space="preserve"> obowiązując</w:t>
      </w:r>
      <w:r w:rsidRPr="000A4C7F">
        <w:rPr>
          <w:rFonts w:ascii="Times New Roman" w:hAnsi="Times New Roman" w:cs="Times New Roman"/>
          <w:sz w:val="22"/>
          <w:szCs w:val="22"/>
        </w:rPr>
        <w:t>ym</w:t>
      </w:r>
      <w:r w:rsidR="0054533C" w:rsidRPr="000A4C7F">
        <w:rPr>
          <w:rFonts w:ascii="Times New Roman" w:hAnsi="Times New Roman" w:cs="Times New Roman"/>
          <w:sz w:val="22"/>
          <w:szCs w:val="22"/>
        </w:rPr>
        <w:t xml:space="preserve"> u Zamawiającego Regulamin</w:t>
      </w:r>
      <w:r w:rsidRPr="000A4C7F">
        <w:rPr>
          <w:rFonts w:ascii="Times New Roman" w:hAnsi="Times New Roman" w:cs="Times New Roman"/>
          <w:sz w:val="22"/>
          <w:szCs w:val="22"/>
        </w:rPr>
        <w:t>em</w:t>
      </w:r>
      <w:r w:rsidR="0054533C" w:rsidRPr="000A4C7F">
        <w:rPr>
          <w:rFonts w:ascii="Times New Roman" w:hAnsi="Times New Roman" w:cs="Times New Roman"/>
          <w:sz w:val="22"/>
          <w:szCs w:val="22"/>
        </w:rPr>
        <w:t xml:space="preserve"> Pracy oraz inny</w:t>
      </w:r>
      <w:r w:rsidRPr="000A4C7F">
        <w:rPr>
          <w:rFonts w:ascii="Times New Roman" w:hAnsi="Times New Roman" w:cs="Times New Roman"/>
          <w:sz w:val="22"/>
          <w:szCs w:val="22"/>
        </w:rPr>
        <w:t>mi</w:t>
      </w:r>
      <w:r w:rsidR="0054533C"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54533C" w:rsidRPr="00A31FC6">
        <w:rPr>
          <w:rFonts w:ascii="Times New Roman" w:hAnsi="Times New Roman" w:cs="Times New Roman"/>
          <w:sz w:val="22"/>
          <w:szCs w:val="22"/>
        </w:rPr>
        <w:t>przepis</w:t>
      </w:r>
      <w:r w:rsidRPr="00A31FC6">
        <w:rPr>
          <w:rFonts w:ascii="Times New Roman" w:hAnsi="Times New Roman" w:cs="Times New Roman"/>
          <w:sz w:val="22"/>
          <w:szCs w:val="22"/>
        </w:rPr>
        <w:t>ami</w:t>
      </w:r>
      <w:r w:rsidR="0054533C" w:rsidRPr="00A31FC6">
        <w:rPr>
          <w:rFonts w:ascii="Times New Roman" w:hAnsi="Times New Roman" w:cs="Times New Roman"/>
          <w:sz w:val="22"/>
          <w:szCs w:val="22"/>
        </w:rPr>
        <w:t xml:space="preserve"> mają</w:t>
      </w:r>
      <w:r w:rsidRPr="00A31FC6">
        <w:rPr>
          <w:rFonts w:ascii="Times New Roman" w:hAnsi="Times New Roman" w:cs="Times New Roman"/>
          <w:sz w:val="22"/>
          <w:szCs w:val="22"/>
        </w:rPr>
        <w:t>cymi</w:t>
      </w:r>
      <w:r w:rsidR="00C557CA" w:rsidRPr="00A31FC6">
        <w:rPr>
          <w:rFonts w:ascii="Times New Roman" w:hAnsi="Times New Roman" w:cs="Times New Roman"/>
          <w:sz w:val="22"/>
          <w:szCs w:val="22"/>
        </w:rPr>
        <w:t xml:space="preserve"> związek z wykonywaną usługą</w:t>
      </w:r>
      <w:r w:rsidR="00CE629C" w:rsidRPr="00A31FC6">
        <w:rPr>
          <w:rFonts w:ascii="Times New Roman" w:hAnsi="Times New Roman" w:cs="Times New Roman"/>
          <w:sz w:val="22"/>
          <w:szCs w:val="22"/>
        </w:rPr>
        <w:t>;</w:t>
      </w:r>
    </w:p>
    <w:p w14:paraId="00374875" w14:textId="77777777" w:rsidR="000A7130" w:rsidRDefault="00A31FC6" w:rsidP="000A7130">
      <w:pPr>
        <w:widowControl/>
        <w:numPr>
          <w:ilvl w:val="0"/>
          <w:numId w:val="16"/>
        </w:numPr>
        <w:overflowPunct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31FC6">
        <w:rPr>
          <w:rFonts w:ascii="Times New Roman" w:hAnsi="Times New Roman" w:cs="Times New Roman"/>
          <w:b/>
          <w:sz w:val="22"/>
          <w:szCs w:val="22"/>
        </w:rPr>
        <w:t>przedłożenie na każde wezwanie Zamawiającego oświadczenia:</w:t>
      </w:r>
    </w:p>
    <w:p w14:paraId="64B90058" w14:textId="77777777" w:rsidR="000A7130" w:rsidRPr="000A7130" w:rsidRDefault="00B04617" w:rsidP="000A7130">
      <w:pPr>
        <w:pStyle w:val="Akapitzlist"/>
        <w:widowControl/>
        <w:numPr>
          <w:ilvl w:val="0"/>
          <w:numId w:val="59"/>
        </w:numPr>
        <w:overflowPunct w:val="0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0A7130">
        <w:rPr>
          <w:rFonts w:ascii="Times New Roman" w:hAnsi="Times New Roman" w:cs="Times New Roman"/>
          <w:b/>
          <w:sz w:val="22"/>
          <w:szCs w:val="22"/>
        </w:rPr>
        <w:t>pracownikach korzystających z uprawnień emerytalnych lub rentownych;</w:t>
      </w:r>
    </w:p>
    <w:p w14:paraId="0156AFD4" w14:textId="77777777" w:rsidR="000E52F9" w:rsidRDefault="00B04617" w:rsidP="000E52F9">
      <w:pPr>
        <w:widowControl/>
        <w:overflowPunct w:val="0"/>
        <w:ind w:left="568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0A7130">
        <w:rPr>
          <w:rFonts w:ascii="Times New Roman" w:hAnsi="Times New Roman" w:cs="Times New Roman"/>
          <w:b/>
          <w:sz w:val="22"/>
          <w:szCs w:val="22"/>
        </w:rPr>
        <w:t xml:space="preserve">Pracownicy ochraniający obiekty Zamawiającego przedłożą na każde wezwanie Zamawiającego oświadczenie czy korzystają z uprawnień emerytalnych lub rentownych. Wykonawca zobowiązany jest do poinformowania pracowników ochrony mienia </w:t>
      </w:r>
      <w:r w:rsidR="008B3132" w:rsidRPr="000A7130">
        <w:rPr>
          <w:rFonts w:ascii="Times New Roman" w:hAnsi="Times New Roman" w:cs="Times New Roman"/>
          <w:b/>
          <w:sz w:val="22"/>
          <w:szCs w:val="22"/>
        </w:rPr>
        <w:br/>
      </w:r>
      <w:r w:rsidRPr="000A7130">
        <w:rPr>
          <w:rFonts w:ascii="Times New Roman" w:hAnsi="Times New Roman" w:cs="Times New Roman"/>
          <w:b/>
          <w:sz w:val="22"/>
          <w:szCs w:val="22"/>
        </w:rPr>
        <w:t xml:space="preserve">o obowiązku złożenia  w/w oświadczenia Zamawiającemu.  </w:t>
      </w:r>
    </w:p>
    <w:p w14:paraId="1119F920" w14:textId="10C7B37A" w:rsidR="00217C93" w:rsidRPr="00217C93" w:rsidRDefault="000E52F9" w:rsidP="00217C93">
      <w:pPr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E52F9">
        <w:rPr>
          <w:rFonts w:ascii="Times New Roman" w:hAnsi="Times New Roman" w:cs="Times New Roman"/>
          <w:sz w:val="22"/>
          <w:szCs w:val="22"/>
        </w:rPr>
        <w:t>Wykonawca zobowiązuje się do stałego posiadania w okresie obowiązywania nin. umowy opłaconej polisy ubezpieczeniowej od odpowiedzialności cywilnej w zakresie działalności na kwotę nie mniejszą niż</w:t>
      </w:r>
      <w:r w:rsidR="006216D5">
        <w:rPr>
          <w:rFonts w:ascii="Times New Roman" w:hAnsi="Times New Roman" w:cs="Times New Roman"/>
          <w:sz w:val="22"/>
          <w:szCs w:val="22"/>
        </w:rPr>
        <w:t xml:space="preserve"> </w:t>
      </w:r>
      <w:r w:rsidRPr="000E52F9">
        <w:rPr>
          <w:rFonts w:ascii="Times New Roman" w:hAnsi="Times New Roman" w:cs="Times New Roman"/>
          <w:sz w:val="22"/>
          <w:szCs w:val="22"/>
        </w:rPr>
        <w:t xml:space="preserve">250 000,00 zł </w:t>
      </w:r>
      <w:r w:rsidRPr="00217C93">
        <w:rPr>
          <w:rFonts w:ascii="Times New Roman" w:hAnsi="Times New Roman" w:cs="Times New Roman"/>
          <w:sz w:val="22"/>
          <w:szCs w:val="22"/>
        </w:rPr>
        <w:t xml:space="preserve">(słownie złotych: </w:t>
      </w:r>
      <w:r w:rsidR="006216D5" w:rsidRPr="00217C93">
        <w:rPr>
          <w:rFonts w:ascii="Times New Roman" w:hAnsi="Times New Roman" w:cs="Times New Roman"/>
          <w:sz w:val="22"/>
          <w:szCs w:val="22"/>
        </w:rPr>
        <w:t>dwieście pięćdziesiąt tysięcy złotych</w:t>
      </w:r>
      <w:r w:rsidRPr="00217C93">
        <w:rPr>
          <w:rFonts w:ascii="Times New Roman" w:hAnsi="Times New Roman" w:cs="Times New Roman"/>
          <w:sz w:val="22"/>
          <w:szCs w:val="22"/>
        </w:rPr>
        <w:t xml:space="preserve"> 00/100).</w:t>
      </w:r>
      <w:r w:rsidR="00217C93" w:rsidRPr="00217C93">
        <w:rPr>
          <w:rFonts w:ascii="Times New Roman" w:hAnsi="Times New Roman" w:cs="Times New Roman"/>
          <w:sz w:val="22"/>
          <w:szCs w:val="22"/>
        </w:rPr>
        <w:t xml:space="preserve"> </w:t>
      </w:r>
      <w:r w:rsidR="00217C93" w:rsidRPr="00217C93">
        <w:rPr>
          <w:rFonts w:ascii="Times New Roman" w:hAnsi="Times New Roman" w:cs="Times New Roman"/>
          <w:sz w:val="22"/>
          <w:szCs w:val="22"/>
        </w:rPr>
        <w:t xml:space="preserve">Na każde żądanie Zamawiającego Wykonawca jest obowiązany okazać aktualną opłaconą polisę ubezpieczeniową. Przedłożona polisa ubezpieczeniowa musi spełniać dotychczasowe warunki. Niewykonanie powyższych obowiązków może stanowić podstawę odstąpienia Zamawiającego od umowy z przyczyn dotyczących Wykonawcy.  </w:t>
      </w:r>
    </w:p>
    <w:p w14:paraId="5E4CFFCF" w14:textId="77777777" w:rsidR="000E52F9" w:rsidRPr="000E52F9" w:rsidRDefault="000E52F9" w:rsidP="000E52F9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5676AAA5" w14:textId="77777777" w:rsidR="000E52F9" w:rsidRPr="000A7130" w:rsidRDefault="000E52F9" w:rsidP="000A7130">
      <w:pPr>
        <w:widowControl/>
        <w:overflowPunct w:val="0"/>
        <w:ind w:left="568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</w:p>
    <w:p w14:paraId="55F3C8B9" w14:textId="77777777" w:rsidR="008D2909" w:rsidRPr="000A7130" w:rsidRDefault="008D2909" w:rsidP="000A7130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4683774" w14:textId="77777777" w:rsidR="003B3147" w:rsidRPr="000A4C7F" w:rsidRDefault="003B3147" w:rsidP="000A713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§ 3</w:t>
      </w:r>
    </w:p>
    <w:p w14:paraId="00BDAAEC" w14:textId="77777777" w:rsidR="003B3147" w:rsidRPr="000A4C7F" w:rsidRDefault="003B3147" w:rsidP="000A4C7F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A4C7F">
        <w:rPr>
          <w:rFonts w:ascii="Times New Roman" w:hAnsi="Times New Roman" w:cs="Times New Roman"/>
          <w:bCs/>
          <w:sz w:val="22"/>
          <w:szCs w:val="22"/>
        </w:rPr>
        <w:t>W przypadku zaistnienia konieczności interwencji Wykonawca na podstawie informacji przekazanej przez pracownika ochrony, o którym mowa w ust. 1, zorganizuje podjazd grupy interwencyjnej na miejsce zdarzenia.</w:t>
      </w:r>
    </w:p>
    <w:p w14:paraId="0752DA08" w14:textId="77777777" w:rsidR="003B3147" w:rsidRPr="000A4C7F" w:rsidRDefault="003B3147" w:rsidP="000A4C7F">
      <w:pPr>
        <w:numPr>
          <w:ilvl w:val="0"/>
          <w:numId w:val="42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A4C7F">
        <w:rPr>
          <w:rFonts w:ascii="Times New Roman" w:hAnsi="Times New Roman" w:cs="Times New Roman"/>
          <w:bCs/>
          <w:sz w:val="22"/>
          <w:szCs w:val="22"/>
        </w:rPr>
        <w:t xml:space="preserve">Wykonawca gwarantuje podjazd grupy interwencyjnej w czasie </w:t>
      </w:r>
      <w:r w:rsidR="00CC51D3" w:rsidRPr="000A4C7F">
        <w:rPr>
          <w:rFonts w:ascii="Times New Roman" w:hAnsi="Times New Roman" w:cs="Times New Roman"/>
          <w:bCs/>
          <w:sz w:val="22"/>
          <w:szCs w:val="22"/>
        </w:rPr>
        <w:t>10</w:t>
      </w:r>
      <w:r w:rsidRPr="000A4C7F">
        <w:rPr>
          <w:rFonts w:ascii="Times New Roman" w:hAnsi="Times New Roman" w:cs="Times New Roman"/>
          <w:bCs/>
          <w:sz w:val="22"/>
          <w:szCs w:val="22"/>
        </w:rPr>
        <w:t xml:space="preserve"> minut od momentu powiadomienia o zdarzeniu przez pracownika ochrony.</w:t>
      </w:r>
    </w:p>
    <w:p w14:paraId="10832486" w14:textId="77777777" w:rsidR="003B3147" w:rsidRPr="000A4C7F" w:rsidRDefault="003B3147" w:rsidP="000A4C7F">
      <w:pPr>
        <w:numPr>
          <w:ilvl w:val="0"/>
          <w:numId w:val="42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A4C7F">
        <w:rPr>
          <w:rFonts w:ascii="Times New Roman" w:hAnsi="Times New Roman" w:cs="Times New Roman"/>
          <w:bCs/>
          <w:sz w:val="22"/>
          <w:szCs w:val="22"/>
        </w:rPr>
        <w:t xml:space="preserve">W przypadku zaistnienia konieczności podjazdu grupy interwencyjnej na miejsce zdarzenia pracownik ochrony poinformuje o tym fakcie dyspozytora Zamawiającego (nr tel. 032 43 280 19). </w:t>
      </w:r>
    </w:p>
    <w:p w14:paraId="63001119" w14:textId="351DB82A" w:rsidR="009D4CBE" w:rsidRPr="00894963" w:rsidRDefault="003B3147" w:rsidP="00894963">
      <w:pPr>
        <w:numPr>
          <w:ilvl w:val="0"/>
          <w:numId w:val="42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A4C7F">
        <w:rPr>
          <w:rFonts w:ascii="Times New Roman" w:hAnsi="Times New Roman" w:cs="Times New Roman"/>
          <w:bCs/>
          <w:sz w:val="22"/>
          <w:szCs w:val="22"/>
        </w:rPr>
        <w:t>Z przeprowadzonej interwencji każdorazowo zostanie sporządzona stosowna notatka.</w:t>
      </w:r>
    </w:p>
    <w:p w14:paraId="14E1C3C2" w14:textId="77777777" w:rsidR="009D4CBE" w:rsidRDefault="009D4CBE" w:rsidP="00F1281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7C5B806" w14:textId="77777777" w:rsidR="000A7130" w:rsidRDefault="000A7130" w:rsidP="00930C2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E8EAF74" w14:textId="77777777" w:rsidR="000A7130" w:rsidRDefault="000A7130" w:rsidP="00930C2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8C29E01" w14:textId="77777777" w:rsidR="000A7130" w:rsidRDefault="000A7130" w:rsidP="00930C2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37505A5" w14:textId="52EDD2F3" w:rsidR="00930C2E" w:rsidRPr="000A4C7F" w:rsidRDefault="00B7379D" w:rsidP="00930C2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3B3147" w:rsidRPr="000A4C7F">
        <w:rPr>
          <w:rFonts w:ascii="Times New Roman" w:hAnsi="Times New Roman" w:cs="Times New Roman"/>
          <w:b/>
          <w:bCs/>
          <w:sz w:val="22"/>
          <w:szCs w:val="22"/>
        </w:rPr>
        <w:t>4</w:t>
      </w:r>
    </w:p>
    <w:p w14:paraId="2B6669BA" w14:textId="77777777" w:rsidR="00B7379D" w:rsidRPr="000A4C7F" w:rsidRDefault="00B7379D" w:rsidP="00930C2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2F2D5CC" w14:textId="77777777" w:rsidR="00930C2E" w:rsidRPr="000A4C7F" w:rsidRDefault="00930C2E" w:rsidP="006F7A70">
      <w:pPr>
        <w:pStyle w:val="Tekstpodstawowy"/>
        <w:numPr>
          <w:ilvl w:val="1"/>
          <w:numId w:val="16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sz w:val="22"/>
          <w:szCs w:val="22"/>
        </w:rPr>
      </w:pPr>
      <w:r w:rsidRPr="000A4C7F">
        <w:rPr>
          <w:sz w:val="22"/>
          <w:szCs w:val="22"/>
        </w:rPr>
        <w:t xml:space="preserve">Strony zobowiązują się do współpracy w zakresie spraw kadrowych oraz w zakresie stanu </w:t>
      </w:r>
      <w:r w:rsidR="006F7A70" w:rsidRPr="000A4C7F">
        <w:rPr>
          <w:sz w:val="22"/>
          <w:szCs w:val="22"/>
        </w:rPr>
        <w:t xml:space="preserve"> </w:t>
      </w:r>
      <w:r w:rsidRPr="000A4C7F">
        <w:rPr>
          <w:sz w:val="22"/>
          <w:szCs w:val="22"/>
        </w:rPr>
        <w:t>zabezpieczenia obiektu Zamawiającego, chronionego przez Wykonawcę.</w:t>
      </w:r>
    </w:p>
    <w:p w14:paraId="0900A2B1" w14:textId="77777777" w:rsidR="00930C2E" w:rsidRPr="000A4C7F" w:rsidRDefault="00F86054" w:rsidP="006F7A70">
      <w:pPr>
        <w:pStyle w:val="Tekstpodstawowy"/>
        <w:numPr>
          <w:ilvl w:val="1"/>
          <w:numId w:val="16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sz w:val="22"/>
          <w:szCs w:val="22"/>
        </w:rPr>
      </w:pPr>
      <w:r w:rsidRPr="000A4C7F">
        <w:rPr>
          <w:sz w:val="22"/>
          <w:szCs w:val="22"/>
        </w:rPr>
        <w:t>D</w:t>
      </w:r>
      <w:r w:rsidR="00930C2E" w:rsidRPr="000A4C7F">
        <w:rPr>
          <w:sz w:val="22"/>
          <w:szCs w:val="22"/>
        </w:rPr>
        <w:t>o kontaktów i przekazywania uwag, wynikających z realizacji niniejszej umowy, ze</w:t>
      </w:r>
      <w:r w:rsidR="001D4A00" w:rsidRPr="000A4C7F">
        <w:rPr>
          <w:sz w:val="22"/>
          <w:szCs w:val="22"/>
        </w:rPr>
        <w:t xml:space="preserve"> strony Zamawiającego wyznaczony</w:t>
      </w:r>
      <w:r w:rsidR="00930C2E" w:rsidRPr="000A4C7F">
        <w:rPr>
          <w:sz w:val="22"/>
          <w:szCs w:val="22"/>
        </w:rPr>
        <w:t xml:space="preserve"> został: </w:t>
      </w:r>
      <w:r w:rsidR="001D4A00" w:rsidRPr="000A4C7F">
        <w:rPr>
          <w:sz w:val="22"/>
          <w:szCs w:val="22"/>
        </w:rPr>
        <w:t>…………………</w:t>
      </w:r>
    </w:p>
    <w:p w14:paraId="33F09455" w14:textId="77F6DBC1" w:rsidR="00930C2E" w:rsidRPr="000E52F9" w:rsidRDefault="00930C2E" w:rsidP="00930C2E">
      <w:pPr>
        <w:pStyle w:val="Tekstpodstawowy"/>
        <w:numPr>
          <w:ilvl w:val="1"/>
          <w:numId w:val="16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sz w:val="22"/>
          <w:szCs w:val="22"/>
        </w:rPr>
      </w:pPr>
      <w:r w:rsidRPr="000A4C7F">
        <w:rPr>
          <w:sz w:val="22"/>
          <w:szCs w:val="22"/>
        </w:rPr>
        <w:t xml:space="preserve">Do kontroli realizacji usług i jakości pracy pracowników Wykonawcy, ze strony Wykonawcy wyznaczony został: </w:t>
      </w:r>
      <w:r w:rsidR="00486C17" w:rsidRPr="000A4C7F">
        <w:rPr>
          <w:sz w:val="22"/>
          <w:szCs w:val="22"/>
        </w:rPr>
        <w:t>………………………………………………………..</w:t>
      </w:r>
    </w:p>
    <w:p w14:paraId="2F776210" w14:textId="77777777" w:rsidR="00930C2E" w:rsidRPr="000A4C7F" w:rsidRDefault="00930C2E" w:rsidP="00930C2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170390" w:rsidRPr="000A4C7F">
        <w:rPr>
          <w:rFonts w:ascii="Times New Roman" w:hAnsi="Times New Roman" w:cs="Times New Roman"/>
          <w:b/>
          <w:bCs/>
          <w:sz w:val="22"/>
          <w:szCs w:val="22"/>
        </w:rPr>
        <w:t>5</w:t>
      </w:r>
    </w:p>
    <w:p w14:paraId="11F9C9D8" w14:textId="77777777" w:rsidR="004E0BA3" w:rsidRPr="000A4C7F" w:rsidRDefault="004E0BA3" w:rsidP="00930C2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6C128A1" w14:textId="006FBB31" w:rsidR="00930C2E" w:rsidRPr="000A4C7F" w:rsidRDefault="00930C2E" w:rsidP="00422AB0">
      <w:pPr>
        <w:pStyle w:val="Tekstpodstawowy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  <w:szCs w:val="22"/>
        </w:rPr>
      </w:pPr>
      <w:r w:rsidRPr="000A4C7F">
        <w:rPr>
          <w:sz w:val="22"/>
          <w:szCs w:val="22"/>
        </w:rPr>
        <w:t>Umow</w:t>
      </w:r>
      <w:r w:rsidR="00C22A52" w:rsidRPr="000A4C7F">
        <w:rPr>
          <w:sz w:val="22"/>
          <w:szCs w:val="22"/>
        </w:rPr>
        <w:t>a</w:t>
      </w:r>
      <w:r w:rsidRPr="000A4C7F">
        <w:rPr>
          <w:sz w:val="22"/>
          <w:szCs w:val="22"/>
        </w:rPr>
        <w:t xml:space="preserve"> </w:t>
      </w:r>
      <w:r w:rsidR="000C5E65" w:rsidRPr="000A4C7F">
        <w:rPr>
          <w:sz w:val="22"/>
          <w:szCs w:val="22"/>
        </w:rPr>
        <w:t xml:space="preserve">obowiązuje przez okres </w:t>
      </w:r>
      <w:r w:rsidR="006A0542" w:rsidRPr="00386666">
        <w:rPr>
          <w:b/>
          <w:bCs/>
          <w:sz w:val="22"/>
          <w:szCs w:val="22"/>
        </w:rPr>
        <w:t>1 roku od dnia zawarcia umowy</w:t>
      </w:r>
      <w:r w:rsidR="009743F3" w:rsidRPr="00386666">
        <w:rPr>
          <w:b/>
          <w:bCs/>
          <w:sz w:val="22"/>
          <w:szCs w:val="22"/>
        </w:rPr>
        <w:t xml:space="preserve">. </w:t>
      </w:r>
    </w:p>
    <w:p w14:paraId="2B407511" w14:textId="77777777" w:rsidR="00930C2E" w:rsidRPr="000A4C7F" w:rsidRDefault="00930C2E" w:rsidP="00422AB0">
      <w:pPr>
        <w:pStyle w:val="Tekstpodstawowy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  <w:szCs w:val="22"/>
        </w:rPr>
      </w:pPr>
      <w:r w:rsidRPr="000A4C7F">
        <w:rPr>
          <w:sz w:val="22"/>
          <w:szCs w:val="22"/>
        </w:rPr>
        <w:t>Każda</w:t>
      </w:r>
      <w:r w:rsidR="00C22A52" w:rsidRPr="000A4C7F">
        <w:rPr>
          <w:sz w:val="22"/>
          <w:szCs w:val="22"/>
        </w:rPr>
        <w:t xml:space="preserve"> ze stron może rozwiązać umowę </w:t>
      </w:r>
      <w:r w:rsidRPr="000A4C7F">
        <w:rPr>
          <w:sz w:val="22"/>
          <w:szCs w:val="22"/>
        </w:rPr>
        <w:t>z zachowaniem miesięcznego okresu wypowiedzenia</w:t>
      </w:r>
      <w:r w:rsidR="00615CD5" w:rsidRPr="000A4C7F">
        <w:rPr>
          <w:sz w:val="22"/>
          <w:szCs w:val="22"/>
        </w:rPr>
        <w:t xml:space="preserve">, </w:t>
      </w:r>
      <w:r w:rsidR="008B3132" w:rsidRPr="000A4C7F">
        <w:rPr>
          <w:sz w:val="22"/>
          <w:szCs w:val="22"/>
        </w:rPr>
        <w:br/>
      </w:r>
      <w:r w:rsidR="00615CD5" w:rsidRPr="000A4C7F">
        <w:rPr>
          <w:sz w:val="22"/>
          <w:szCs w:val="22"/>
        </w:rPr>
        <w:t>z zastrzeżeniem postanowie</w:t>
      </w:r>
      <w:r w:rsidR="0078198F" w:rsidRPr="000A4C7F">
        <w:rPr>
          <w:sz w:val="22"/>
          <w:szCs w:val="22"/>
        </w:rPr>
        <w:t xml:space="preserve">ń </w:t>
      </w:r>
      <w:r w:rsidR="00557B4A" w:rsidRPr="000A4C7F">
        <w:rPr>
          <w:sz w:val="22"/>
          <w:szCs w:val="22"/>
        </w:rPr>
        <w:t xml:space="preserve">§ 5 ust. 3 i 4 oraz </w:t>
      </w:r>
      <w:r w:rsidR="0078198F" w:rsidRPr="000A4C7F">
        <w:rPr>
          <w:sz w:val="22"/>
          <w:szCs w:val="22"/>
        </w:rPr>
        <w:t>§ 8</w:t>
      </w:r>
      <w:r w:rsidR="00615CD5" w:rsidRPr="000A4C7F">
        <w:rPr>
          <w:sz w:val="22"/>
          <w:szCs w:val="22"/>
        </w:rPr>
        <w:t xml:space="preserve"> ust. 1</w:t>
      </w:r>
      <w:r w:rsidRPr="000A4C7F">
        <w:rPr>
          <w:sz w:val="22"/>
          <w:szCs w:val="22"/>
        </w:rPr>
        <w:t>.</w:t>
      </w:r>
    </w:p>
    <w:p w14:paraId="0DAFAE2F" w14:textId="77777777" w:rsidR="00B04617" w:rsidRPr="000A4C7F" w:rsidRDefault="00B04617" w:rsidP="00422AB0">
      <w:pPr>
        <w:pStyle w:val="Tekstpodstawowy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  <w:szCs w:val="22"/>
        </w:rPr>
      </w:pPr>
      <w:r w:rsidRPr="000A4C7F">
        <w:rPr>
          <w:sz w:val="22"/>
          <w:szCs w:val="22"/>
        </w:rPr>
        <w:t xml:space="preserve">W przypadku stwierdzenia przez Zamawiającego, iż pracownicy ochraniający obiekty Zamawiającego </w:t>
      </w:r>
      <w:r w:rsidR="00E611C4" w:rsidRPr="000A4C7F">
        <w:rPr>
          <w:sz w:val="22"/>
          <w:szCs w:val="22"/>
        </w:rPr>
        <w:t xml:space="preserve">lub Wykonawca </w:t>
      </w:r>
      <w:r w:rsidRPr="000A4C7F">
        <w:rPr>
          <w:sz w:val="22"/>
          <w:szCs w:val="22"/>
        </w:rPr>
        <w:t>nie złoż</w:t>
      </w:r>
      <w:r w:rsidR="00E611C4" w:rsidRPr="000A4C7F">
        <w:rPr>
          <w:sz w:val="22"/>
          <w:szCs w:val="22"/>
        </w:rPr>
        <w:t xml:space="preserve">ą </w:t>
      </w:r>
      <w:r w:rsidRPr="000A4C7F">
        <w:rPr>
          <w:sz w:val="22"/>
          <w:szCs w:val="22"/>
        </w:rPr>
        <w:t xml:space="preserve">w/w oświadczenia, Zamawiający może rozwiązać umowę ze skutkiem natychmiastowym.  </w:t>
      </w:r>
    </w:p>
    <w:p w14:paraId="27B9F35A" w14:textId="77777777" w:rsidR="00C22A52" w:rsidRPr="000A4C7F" w:rsidRDefault="00C22A52" w:rsidP="00422AB0">
      <w:pPr>
        <w:pStyle w:val="Tekstpodstawowy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  <w:szCs w:val="22"/>
        </w:rPr>
      </w:pPr>
      <w:r w:rsidRPr="000A4C7F">
        <w:rPr>
          <w:sz w:val="22"/>
          <w:szCs w:val="22"/>
        </w:rPr>
        <w:t>Wypowiedzenie umowy powinno nastąpić w formie pisemnej pod rygorem nieważności.</w:t>
      </w:r>
    </w:p>
    <w:p w14:paraId="23B998F7" w14:textId="77777777" w:rsidR="005A0DF2" w:rsidRPr="000A4C7F" w:rsidRDefault="00930C2E" w:rsidP="00422AB0">
      <w:pPr>
        <w:widowControl/>
        <w:numPr>
          <w:ilvl w:val="0"/>
          <w:numId w:val="4"/>
        </w:numPr>
        <w:tabs>
          <w:tab w:val="left" w:pos="360"/>
        </w:tabs>
        <w:overflowPunct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Okres wypowiedzenia upływa w ostatnim dniu miesiąca, </w:t>
      </w:r>
      <w:r w:rsidR="00C22A52" w:rsidRPr="000A4C7F">
        <w:rPr>
          <w:rFonts w:ascii="Times New Roman" w:hAnsi="Times New Roman" w:cs="Times New Roman"/>
          <w:sz w:val="22"/>
          <w:szCs w:val="22"/>
        </w:rPr>
        <w:t>następującego po miesiącu</w:t>
      </w:r>
      <w:r w:rsidR="00DF6932" w:rsidRPr="000A4C7F">
        <w:rPr>
          <w:rFonts w:ascii="Times New Roman" w:hAnsi="Times New Roman" w:cs="Times New Roman"/>
          <w:sz w:val="22"/>
          <w:szCs w:val="22"/>
        </w:rPr>
        <w:t>,</w:t>
      </w:r>
      <w:r w:rsidR="00C22A52" w:rsidRPr="000A4C7F">
        <w:rPr>
          <w:rFonts w:ascii="Times New Roman" w:hAnsi="Times New Roman" w:cs="Times New Roman"/>
          <w:sz w:val="22"/>
          <w:szCs w:val="22"/>
        </w:rPr>
        <w:t xml:space="preserve"> w którym zostało złożone oświadczenie o wypowiedzeniu umowy</w:t>
      </w:r>
      <w:r w:rsidRPr="000A4C7F">
        <w:rPr>
          <w:rFonts w:ascii="Times New Roman" w:hAnsi="Times New Roman" w:cs="Times New Roman"/>
          <w:sz w:val="22"/>
          <w:szCs w:val="22"/>
        </w:rPr>
        <w:t>.</w:t>
      </w:r>
    </w:p>
    <w:p w14:paraId="222E0A55" w14:textId="77777777" w:rsidR="000173EE" w:rsidRPr="000A4C7F" w:rsidRDefault="000173EE" w:rsidP="00930C2E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69C3AE9" w14:textId="54596C08" w:rsidR="001E32ED" w:rsidRPr="000A4C7F" w:rsidRDefault="00170390" w:rsidP="000E52F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§ 6</w:t>
      </w:r>
    </w:p>
    <w:p w14:paraId="328CB90A" w14:textId="77777777" w:rsidR="00930C2E" w:rsidRPr="000A4C7F" w:rsidRDefault="00DF6932" w:rsidP="00422AB0">
      <w:pPr>
        <w:pStyle w:val="Tekstpodstawowy"/>
        <w:numPr>
          <w:ilvl w:val="2"/>
          <w:numId w:val="16"/>
        </w:numPr>
        <w:tabs>
          <w:tab w:val="clear" w:pos="2160"/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sz w:val="22"/>
          <w:szCs w:val="22"/>
        </w:rPr>
      </w:pPr>
      <w:r w:rsidRPr="000A4C7F">
        <w:rPr>
          <w:sz w:val="22"/>
          <w:szCs w:val="22"/>
        </w:rPr>
        <w:t xml:space="preserve">Wykonawca z tytułu realizacji przedmiotu umowy otrzyma </w:t>
      </w:r>
      <w:r w:rsidR="00A31C29" w:rsidRPr="000A4C7F">
        <w:rPr>
          <w:sz w:val="22"/>
          <w:szCs w:val="22"/>
        </w:rPr>
        <w:t xml:space="preserve">miesięczne </w:t>
      </w:r>
      <w:r w:rsidR="00D10002" w:rsidRPr="000A4C7F">
        <w:rPr>
          <w:sz w:val="22"/>
          <w:szCs w:val="22"/>
        </w:rPr>
        <w:t xml:space="preserve">zryczałtowane </w:t>
      </w:r>
      <w:r w:rsidRPr="000A4C7F">
        <w:rPr>
          <w:sz w:val="22"/>
          <w:szCs w:val="22"/>
        </w:rPr>
        <w:t>w</w:t>
      </w:r>
      <w:r w:rsidR="00D10002" w:rsidRPr="000A4C7F">
        <w:rPr>
          <w:sz w:val="22"/>
          <w:szCs w:val="22"/>
        </w:rPr>
        <w:t>ynagrodzenie</w:t>
      </w:r>
      <w:r w:rsidR="00930C2E" w:rsidRPr="000A4C7F">
        <w:rPr>
          <w:sz w:val="22"/>
          <w:szCs w:val="22"/>
        </w:rPr>
        <w:t xml:space="preserve"> w wysokości </w:t>
      </w:r>
      <w:r w:rsidR="0019093F" w:rsidRPr="000A4C7F">
        <w:rPr>
          <w:sz w:val="22"/>
          <w:szCs w:val="22"/>
        </w:rPr>
        <w:t>………………</w:t>
      </w:r>
      <w:r w:rsidR="00741B4B" w:rsidRPr="000A4C7F">
        <w:rPr>
          <w:sz w:val="22"/>
          <w:szCs w:val="22"/>
        </w:rPr>
        <w:t>..</w:t>
      </w:r>
      <w:r w:rsidR="00930C2E" w:rsidRPr="000A4C7F">
        <w:rPr>
          <w:sz w:val="22"/>
          <w:szCs w:val="22"/>
        </w:rPr>
        <w:t xml:space="preserve"> </w:t>
      </w:r>
      <w:r w:rsidR="007B11C4" w:rsidRPr="000A4C7F">
        <w:rPr>
          <w:sz w:val="22"/>
          <w:szCs w:val="22"/>
        </w:rPr>
        <w:t xml:space="preserve">zł </w:t>
      </w:r>
      <w:r w:rsidR="00930C2E" w:rsidRPr="000A4C7F">
        <w:rPr>
          <w:sz w:val="22"/>
          <w:szCs w:val="22"/>
        </w:rPr>
        <w:t>netto (</w:t>
      </w:r>
      <w:r w:rsidR="00930C2E" w:rsidRPr="000A4C7F">
        <w:rPr>
          <w:i/>
          <w:sz w:val="22"/>
          <w:szCs w:val="22"/>
        </w:rPr>
        <w:t xml:space="preserve">słownie: </w:t>
      </w:r>
      <w:r w:rsidR="0019093F" w:rsidRPr="000A4C7F">
        <w:rPr>
          <w:i/>
          <w:sz w:val="22"/>
          <w:szCs w:val="22"/>
        </w:rPr>
        <w:t>…………………………..</w:t>
      </w:r>
      <w:r w:rsidR="00930C2E" w:rsidRPr="000A4C7F">
        <w:rPr>
          <w:sz w:val="22"/>
          <w:szCs w:val="22"/>
        </w:rPr>
        <w:t>)</w:t>
      </w:r>
      <w:r w:rsidR="00A31C29" w:rsidRPr="000A4C7F">
        <w:rPr>
          <w:sz w:val="22"/>
          <w:szCs w:val="22"/>
        </w:rPr>
        <w:t xml:space="preserve"> + </w:t>
      </w:r>
      <w:r w:rsidR="00A27F10" w:rsidRPr="000A4C7F">
        <w:rPr>
          <w:sz w:val="22"/>
          <w:szCs w:val="22"/>
        </w:rPr>
        <w:t>podatek VAT</w:t>
      </w:r>
      <w:r w:rsidR="001D41C9" w:rsidRPr="000A4C7F">
        <w:rPr>
          <w:sz w:val="22"/>
          <w:szCs w:val="22"/>
        </w:rPr>
        <w:t>, w tym:</w:t>
      </w:r>
    </w:p>
    <w:p w14:paraId="5BA3778B" w14:textId="0EFF4E07" w:rsidR="001D41C9" w:rsidRPr="000A4C7F" w:rsidRDefault="001D41C9" w:rsidP="001D41C9">
      <w:pPr>
        <w:pStyle w:val="Tekstpodstawowy"/>
        <w:numPr>
          <w:ilvl w:val="0"/>
          <w:numId w:val="36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  <w:szCs w:val="22"/>
        </w:rPr>
      </w:pPr>
      <w:r w:rsidRPr="000A4C7F">
        <w:rPr>
          <w:sz w:val="22"/>
          <w:szCs w:val="22"/>
        </w:rPr>
        <w:t>Usługa ochrony mienia</w:t>
      </w:r>
      <w:r w:rsidR="00F53A4E" w:rsidRPr="000A4C7F">
        <w:rPr>
          <w:sz w:val="22"/>
          <w:szCs w:val="22"/>
        </w:rPr>
        <w:t>:</w:t>
      </w:r>
      <w:r w:rsidR="009D7A2D" w:rsidRPr="000A4C7F">
        <w:rPr>
          <w:sz w:val="22"/>
          <w:szCs w:val="22"/>
        </w:rPr>
        <w:t xml:space="preserve"> Rybnik</w:t>
      </w:r>
      <w:r w:rsidRPr="000A4C7F">
        <w:rPr>
          <w:sz w:val="22"/>
          <w:szCs w:val="22"/>
        </w:rPr>
        <w:t xml:space="preserve"> ul. Pod Lasem 62 : ……………zł netto,</w:t>
      </w:r>
    </w:p>
    <w:p w14:paraId="2657AA6F" w14:textId="77777777" w:rsidR="000E52F9" w:rsidRDefault="00F86054" w:rsidP="000E52F9">
      <w:pPr>
        <w:pStyle w:val="Tekstpodstawowy"/>
        <w:numPr>
          <w:ilvl w:val="2"/>
          <w:numId w:val="16"/>
        </w:numPr>
        <w:tabs>
          <w:tab w:val="clear" w:pos="2160"/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sz w:val="22"/>
          <w:szCs w:val="22"/>
        </w:rPr>
      </w:pPr>
      <w:r w:rsidRPr="000A4C7F">
        <w:rPr>
          <w:sz w:val="22"/>
          <w:szCs w:val="22"/>
        </w:rPr>
        <w:t>Wynagrodzenie, o którym mowa w ust. 1 nie podlega zmianie i waloryzacji w okresie obowiązywania umowy.</w:t>
      </w:r>
    </w:p>
    <w:p w14:paraId="26A6FE26" w14:textId="0A967303" w:rsidR="000E52F9" w:rsidRPr="000E52F9" w:rsidRDefault="000E52F9" w:rsidP="000E52F9">
      <w:pPr>
        <w:pStyle w:val="Tekstpodstawowy"/>
        <w:numPr>
          <w:ilvl w:val="2"/>
          <w:numId w:val="16"/>
        </w:numPr>
        <w:tabs>
          <w:tab w:val="clear" w:pos="2160"/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sz w:val="22"/>
          <w:szCs w:val="22"/>
        </w:rPr>
      </w:pPr>
      <w:r w:rsidRPr="000E52F9">
        <w:rPr>
          <w:sz w:val="22"/>
          <w:szCs w:val="22"/>
        </w:rPr>
        <w:t>W cenę oferty wykonawca wkalkulował wszystkie koszty, które mogą wystąpić w związku z wykonywaniem usług stanowiących przedmiot zamówienia, zgodnie z wymaganiami i warunkami zamawiającego zawartymi w S</w:t>
      </w:r>
      <w:r>
        <w:rPr>
          <w:sz w:val="22"/>
          <w:szCs w:val="22"/>
        </w:rPr>
        <w:t xml:space="preserve">pecyfikacji </w:t>
      </w:r>
      <w:r w:rsidRPr="000E52F9">
        <w:rPr>
          <w:sz w:val="22"/>
          <w:szCs w:val="22"/>
        </w:rPr>
        <w:t>, oraz warunkami niniejszej umowy.</w:t>
      </w:r>
    </w:p>
    <w:p w14:paraId="2BEB2033" w14:textId="0F0AA6A0" w:rsidR="000E52F9" w:rsidRPr="000E52F9" w:rsidRDefault="000E52F9" w:rsidP="000E52F9">
      <w:pPr>
        <w:pStyle w:val="Tekstpodstawowy"/>
        <w:numPr>
          <w:ilvl w:val="2"/>
          <w:numId w:val="16"/>
        </w:numPr>
        <w:tabs>
          <w:tab w:val="clear" w:pos="2160"/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sz w:val="22"/>
          <w:szCs w:val="22"/>
        </w:rPr>
      </w:pPr>
      <w:r w:rsidRPr="000E52F9">
        <w:rPr>
          <w:sz w:val="22"/>
          <w:szCs w:val="22"/>
        </w:rPr>
        <w:t>Zamawiający nie będzie uwzględniał żadnych dodatkowych roszczeń z tytułu niewłaściwego skalkulowania ceny lub pominięcia przez wykonawcę jakiegokolwiek elementu niezbędnego do wykonania przedmiotu zamówienia.</w:t>
      </w:r>
    </w:p>
    <w:p w14:paraId="628B2C55" w14:textId="77777777" w:rsidR="00880E34" w:rsidRPr="000A4C7F" w:rsidRDefault="00880E34" w:rsidP="006216D5">
      <w:pPr>
        <w:pStyle w:val="Tekstpodstawowy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  <w:szCs w:val="22"/>
        </w:rPr>
      </w:pPr>
    </w:p>
    <w:p w14:paraId="1030ADEC" w14:textId="77777777" w:rsidR="00930C2E" w:rsidRPr="000A4C7F" w:rsidRDefault="00170390" w:rsidP="00A31C29">
      <w:pPr>
        <w:pStyle w:val="Nagwek1"/>
        <w:jc w:val="center"/>
        <w:rPr>
          <w:b/>
          <w:sz w:val="22"/>
          <w:szCs w:val="22"/>
        </w:rPr>
      </w:pPr>
      <w:r w:rsidRPr="000A4C7F">
        <w:rPr>
          <w:b/>
          <w:sz w:val="22"/>
          <w:szCs w:val="22"/>
        </w:rPr>
        <w:t>§ 7</w:t>
      </w:r>
    </w:p>
    <w:p w14:paraId="368CDF92" w14:textId="77777777" w:rsidR="00A31C29" w:rsidRPr="000A4C7F" w:rsidRDefault="00A31C29" w:rsidP="00A31C29">
      <w:pPr>
        <w:rPr>
          <w:lang w:eastAsia="ar-SA"/>
        </w:rPr>
      </w:pPr>
    </w:p>
    <w:p w14:paraId="3E6B289B" w14:textId="77777777" w:rsidR="000E52F9" w:rsidRDefault="00E30308" w:rsidP="000E52F9">
      <w:pPr>
        <w:pStyle w:val="Tekstpodstawowy3"/>
        <w:widowControl/>
        <w:numPr>
          <w:ilvl w:val="0"/>
          <w:numId w:val="60"/>
        </w:numPr>
        <w:autoSpaceDE/>
        <w:autoSpaceDN/>
        <w:adjustRightInd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0A7130">
        <w:rPr>
          <w:rFonts w:ascii="Times New Roman" w:hAnsi="Times New Roman" w:cs="Times New Roman"/>
          <w:sz w:val="22"/>
          <w:szCs w:val="22"/>
        </w:rPr>
        <w:t>Wynagrodzenie</w:t>
      </w:r>
      <w:r w:rsidR="00930C2E" w:rsidRPr="000A7130">
        <w:rPr>
          <w:rFonts w:ascii="Times New Roman" w:hAnsi="Times New Roman" w:cs="Times New Roman"/>
          <w:sz w:val="22"/>
          <w:szCs w:val="22"/>
        </w:rPr>
        <w:t xml:space="preserve"> Wykonawcy</w:t>
      </w:r>
      <w:r w:rsidRPr="000A7130">
        <w:rPr>
          <w:rFonts w:ascii="Times New Roman" w:hAnsi="Times New Roman" w:cs="Times New Roman"/>
          <w:sz w:val="22"/>
          <w:szCs w:val="22"/>
        </w:rPr>
        <w:t xml:space="preserve">, o którym mowa w  </w:t>
      </w:r>
      <w:r w:rsidR="00D06562" w:rsidRPr="000A7130">
        <w:rPr>
          <w:rFonts w:ascii="Times New Roman" w:hAnsi="Times New Roman" w:cs="Times New Roman"/>
          <w:sz w:val="22"/>
          <w:szCs w:val="22"/>
        </w:rPr>
        <w:t>§ 6</w:t>
      </w:r>
      <w:r w:rsidRPr="000A7130">
        <w:rPr>
          <w:rFonts w:ascii="Times New Roman" w:hAnsi="Times New Roman" w:cs="Times New Roman"/>
          <w:sz w:val="22"/>
          <w:szCs w:val="22"/>
        </w:rPr>
        <w:t xml:space="preserve"> ust. </w:t>
      </w:r>
      <w:r w:rsidR="00D10002" w:rsidRPr="000A7130">
        <w:rPr>
          <w:rFonts w:ascii="Times New Roman" w:hAnsi="Times New Roman" w:cs="Times New Roman"/>
          <w:sz w:val="22"/>
          <w:szCs w:val="22"/>
        </w:rPr>
        <w:t>1</w:t>
      </w:r>
      <w:r w:rsidR="00930C2E" w:rsidRPr="000A7130">
        <w:rPr>
          <w:rFonts w:ascii="Times New Roman" w:hAnsi="Times New Roman" w:cs="Times New Roman"/>
          <w:sz w:val="22"/>
          <w:szCs w:val="22"/>
        </w:rPr>
        <w:t xml:space="preserve"> </w:t>
      </w:r>
      <w:r w:rsidRPr="000A7130">
        <w:rPr>
          <w:rFonts w:ascii="Times New Roman" w:hAnsi="Times New Roman" w:cs="Times New Roman"/>
          <w:sz w:val="22"/>
          <w:szCs w:val="22"/>
        </w:rPr>
        <w:t>będzie płatne na podstawie</w:t>
      </w:r>
      <w:r w:rsidR="00930C2E" w:rsidRPr="000A7130">
        <w:rPr>
          <w:rFonts w:ascii="Times New Roman" w:hAnsi="Times New Roman" w:cs="Times New Roman"/>
          <w:sz w:val="22"/>
          <w:szCs w:val="22"/>
        </w:rPr>
        <w:t xml:space="preserve"> faktur</w:t>
      </w:r>
      <w:r w:rsidR="007E3B4A" w:rsidRPr="000A7130">
        <w:rPr>
          <w:rFonts w:ascii="Times New Roman" w:hAnsi="Times New Roman" w:cs="Times New Roman"/>
          <w:sz w:val="22"/>
          <w:szCs w:val="22"/>
        </w:rPr>
        <w:t>y</w:t>
      </w:r>
      <w:r w:rsidR="00930C2E" w:rsidRPr="000A7130">
        <w:rPr>
          <w:rFonts w:ascii="Times New Roman" w:hAnsi="Times New Roman" w:cs="Times New Roman"/>
          <w:sz w:val="22"/>
          <w:szCs w:val="22"/>
        </w:rPr>
        <w:t xml:space="preserve"> VAT, </w:t>
      </w:r>
      <w:r w:rsidR="00FC29C3" w:rsidRPr="000A7130">
        <w:rPr>
          <w:rFonts w:ascii="Times New Roman" w:hAnsi="Times New Roman" w:cs="Times New Roman"/>
          <w:sz w:val="22"/>
          <w:szCs w:val="22"/>
        </w:rPr>
        <w:t>w terminie 30</w:t>
      </w:r>
      <w:r w:rsidRPr="000A7130">
        <w:rPr>
          <w:rFonts w:ascii="Times New Roman" w:hAnsi="Times New Roman" w:cs="Times New Roman"/>
          <w:sz w:val="22"/>
          <w:szCs w:val="22"/>
        </w:rPr>
        <w:t xml:space="preserve"> dni od dnia  wystawienia faktury.</w:t>
      </w:r>
      <w:r w:rsidR="008B3132" w:rsidRPr="000A7130">
        <w:rPr>
          <w:rFonts w:ascii="Times New Roman" w:hAnsi="Times New Roman" w:cs="Times New Roman"/>
          <w:sz w:val="22"/>
          <w:szCs w:val="22"/>
        </w:rPr>
        <w:t xml:space="preserve"> Terminem zapłaty jest termin obciążenia rachunku bankowego Zamawiającego. </w:t>
      </w:r>
      <w:r w:rsidR="000A7130" w:rsidRPr="000A7130">
        <w:rPr>
          <w:rFonts w:ascii="Times New Roman" w:hAnsi="Times New Roman" w:cs="Times New Roman"/>
          <w:sz w:val="22"/>
          <w:szCs w:val="22"/>
        </w:rPr>
        <w:t>Strony dopuszczają kompensatę wzajemnych należności wynikających z niniejszej umowy.</w:t>
      </w:r>
    </w:p>
    <w:p w14:paraId="2FED2405" w14:textId="77777777" w:rsidR="000E52F9" w:rsidRPr="000E52F9" w:rsidRDefault="00D10002" w:rsidP="000E52F9">
      <w:pPr>
        <w:pStyle w:val="Tekstpodstawowy3"/>
        <w:widowControl/>
        <w:numPr>
          <w:ilvl w:val="0"/>
          <w:numId w:val="60"/>
        </w:numPr>
        <w:autoSpaceDE/>
        <w:autoSpaceDN/>
        <w:adjustRightInd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0E52F9">
        <w:rPr>
          <w:rFonts w:ascii="Times New Roman" w:hAnsi="Times New Roman" w:cs="Times New Roman"/>
          <w:sz w:val="22"/>
          <w:szCs w:val="22"/>
        </w:rPr>
        <w:t>Faktur</w:t>
      </w:r>
      <w:r w:rsidR="007F08D5" w:rsidRPr="000E52F9">
        <w:rPr>
          <w:rFonts w:ascii="Times New Roman" w:hAnsi="Times New Roman" w:cs="Times New Roman"/>
          <w:sz w:val="22"/>
          <w:szCs w:val="22"/>
        </w:rPr>
        <w:t>a</w:t>
      </w:r>
      <w:r w:rsidRPr="000E52F9">
        <w:rPr>
          <w:rFonts w:ascii="Times New Roman" w:hAnsi="Times New Roman" w:cs="Times New Roman"/>
          <w:sz w:val="22"/>
          <w:szCs w:val="22"/>
        </w:rPr>
        <w:t xml:space="preserve"> będ</w:t>
      </w:r>
      <w:r w:rsidR="001C45E3" w:rsidRPr="000E52F9">
        <w:rPr>
          <w:rFonts w:ascii="Times New Roman" w:hAnsi="Times New Roman" w:cs="Times New Roman"/>
          <w:sz w:val="22"/>
          <w:szCs w:val="22"/>
        </w:rPr>
        <w:t>zie</w:t>
      </w:r>
      <w:r w:rsidRPr="000E52F9">
        <w:rPr>
          <w:rFonts w:ascii="Times New Roman" w:hAnsi="Times New Roman" w:cs="Times New Roman"/>
          <w:sz w:val="22"/>
          <w:szCs w:val="22"/>
        </w:rPr>
        <w:t xml:space="preserve"> wystawian</w:t>
      </w:r>
      <w:r w:rsidR="005654D0" w:rsidRPr="000E52F9">
        <w:rPr>
          <w:rFonts w:ascii="Times New Roman" w:hAnsi="Times New Roman" w:cs="Times New Roman"/>
          <w:sz w:val="22"/>
          <w:szCs w:val="22"/>
        </w:rPr>
        <w:t>a</w:t>
      </w:r>
      <w:r w:rsidRPr="000E52F9">
        <w:rPr>
          <w:rFonts w:ascii="Times New Roman" w:hAnsi="Times New Roman" w:cs="Times New Roman"/>
          <w:sz w:val="22"/>
          <w:szCs w:val="22"/>
        </w:rPr>
        <w:t xml:space="preserve"> </w:t>
      </w:r>
      <w:r w:rsidR="00D247F3" w:rsidRPr="000E52F9">
        <w:rPr>
          <w:rFonts w:ascii="Times New Roman" w:hAnsi="Times New Roman" w:cs="Times New Roman"/>
          <w:sz w:val="22"/>
          <w:szCs w:val="22"/>
        </w:rPr>
        <w:t xml:space="preserve">przez Wykonawcę za dany miesiąc obrachunkowy </w:t>
      </w:r>
      <w:r w:rsidRPr="000E52F9">
        <w:rPr>
          <w:rFonts w:ascii="Times New Roman" w:hAnsi="Times New Roman" w:cs="Times New Roman"/>
          <w:sz w:val="22"/>
          <w:szCs w:val="22"/>
        </w:rPr>
        <w:t xml:space="preserve">do 10 dnia miesiąca </w:t>
      </w:r>
      <w:r w:rsidR="00D247F3" w:rsidRPr="000E52F9">
        <w:rPr>
          <w:rFonts w:ascii="Times New Roman" w:hAnsi="Times New Roman" w:cs="Times New Roman"/>
          <w:sz w:val="22"/>
          <w:szCs w:val="22"/>
        </w:rPr>
        <w:t>następującego po miesiącu obrachunkowym.</w:t>
      </w:r>
    </w:p>
    <w:p w14:paraId="3C1581DD" w14:textId="69D51E02" w:rsidR="00930C2E" w:rsidRPr="000E52F9" w:rsidRDefault="00930C2E" w:rsidP="000E52F9">
      <w:pPr>
        <w:pStyle w:val="Tekstpodstawowy3"/>
        <w:widowControl/>
        <w:numPr>
          <w:ilvl w:val="0"/>
          <w:numId w:val="60"/>
        </w:numPr>
        <w:autoSpaceDE/>
        <w:autoSpaceDN/>
        <w:adjustRightInd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0E52F9">
        <w:rPr>
          <w:rFonts w:ascii="Times New Roman" w:hAnsi="Times New Roman" w:cs="Times New Roman"/>
          <w:sz w:val="22"/>
          <w:szCs w:val="22"/>
        </w:rPr>
        <w:t>Wykonawca i Zamawiający oświadczają, że są płatnikami podatku VAT.</w:t>
      </w:r>
    </w:p>
    <w:p w14:paraId="2023C863" w14:textId="77777777" w:rsidR="00930C2E" w:rsidRPr="000A4C7F" w:rsidRDefault="00930C2E" w:rsidP="00930C2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NIP Wykonawcy </w:t>
      </w:r>
      <w:r w:rsidRPr="000A4C7F">
        <w:rPr>
          <w:rFonts w:ascii="Times New Roman" w:hAnsi="Times New Roman" w:cs="Times New Roman"/>
          <w:sz w:val="22"/>
          <w:szCs w:val="22"/>
        </w:rPr>
        <w:tab/>
      </w:r>
      <w:r w:rsidR="004D65BC" w:rsidRPr="000A4C7F">
        <w:rPr>
          <w:rFonts w:ascii="Times New Roman" w:hAnsi="Times New Roman" w:cs="Times New Roman"/>
          <w:sz w:val="22"/>
          <w:szCs w:val="22"/>
        </w:rPr>
        <w:t>………………..</w:t>
      </w:r>
    </w:p>
    <w:p w14:paraId="17CB5449" w14:textId="77777777" w:rsidR="006B623E" w:rsidRDefault="00930C2E" w:rsidP="00880E3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NIP Zamawiającego</w:t>
      </w:r>
      <w:r w:rsidR="00615CD5" w:rsidRPr="000A4C7F">
        <w:rPr>
          <w:rFonts w:ascii="Times New Roman" w:hAnsi="Times New Roman" w:cs="Times New Roman"/>
          <w:sz w:val="22"/>
          <w:szCs w:val="22"/>
        </w:rPr>
        <w:t>:</w:t>
      </w:r>
      <w:r w:rsidRPr="000A4C7F">
        <w:rPr>
          <w:rFonts w:ascii="Times New Roman" w:hAnsi="Times New Roman" w:cs="Times New Roman"/>
          <w:sz w:val="22"/>
          <w:szCs w:val="22"/>
        </w:rPr>
        <w:t xml:space="preserve"> </w:t>
      </w:r>
      <w:r w:rsidR="008A6F68" w:rsidRPr="000A4C7F">
        <w:rPr>
          <w:rFonts w:ascii="Times New Roman" w:hAnsi="Times New Roman" w:cs="Times New Roman"/>
          <w:sz w:val="22"/>
          <w:szCs w:val="22"/>
        </w:rPr>
        <w:tab/>
      </w:r>
      <w:r w:rsidRPr="000A4C7F">
        <w:rPr>
          <w:rFonts w:ascii="Times New Roman" w:hAnsi="Times New Roman" w:cs="Times New Roman"/>
          <w:sz w:val="22"/>
          <w:szCs w:val="22"/>
        </w:rPr>
        <w:t>642-26-64-990.</w:t>
      </w:r>
    </w:p>
    <w:p w14:paraId="57CCCC27" w14:textId="77777777" w:rsidR="000E52F9" w:rsidRPr="000E52F9" w:rsidRDefault="000E52F9" w:rsidP="000E52F9">
      <w:pPr>
        <w:pStyle w:val="Tekstpodstawowy3"/>
        <w:widowControl/>
        <w:numPr>
          <w:ilvl w:val="0"/>
          <w:numId w:val="60"/>
        </w:numPr>
        <w:autoSpaceDE/>
        <w:autoSpaceDN/>
        <w:adjustRightInd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0E52F9">
        <w:rPr>
          <w:rFonts w:ascii="Times New Roman" w:hAnsi="Times New Roman" w:cs="Times New Roman"/>
          <w:sz w:val="22"/>
          <w:szCs w:val="22"/>
        </w:rPr>
        <w:t>Faktura wystawiona przez wykonawcę może obejmować jedynie usługę wynikającą z realizacji niniejszej umowy</w:t>
      </w:r>
    </w:p>
    <w:p w14:paraId="2A2F20B8" w14:textId="76B34E39" w:rsidR="000E52F9" w:rsidRPr="000E52F9" w:rsidRDefault="000E52F9" w:rsidP="000E52F9">
      <w:pPr>
        <w:pStyle w:val="Tekstpodstawowy3"/>
        <w:widowControl/>
        <w:numPr>
          <w:ilvl w:val="0"/>
          <w:numId w:val="60"/>
        </w:numPr>
        <w:autoSpaceDE/>
        <w:autoSpaceDN/>
        <w:adjustRightInd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0E52F9">
        <w:rPr>
          <w:rFonts w:ascii="Times New Roman" w:hAnsi="Times New Roman" w:cs="Times New Roman"/>
          <w:sz w:val="22"/>
          <w:szCs w:val="22"/>
        </w:rPr>
        <w:t>Wykonawca wyraża zgodę na potrącenie kar umownych z faktury wystawionej przez wykonawcę za realizację przedmiotu umowy.</w:t>
      </w:r>
    </w:p>
    <w:p w14:paraId="6E6D3195" w14:textId="77777777" w:rsidR="00371F42" w:rsidRPr="000A7130" w:rsidRDefault="00371F42" w:rsidP="00590375">
      <w:pPr>
        <w:rPr>
          <w:rFonts w:ascii="Times New Roman" w:hAnsi="Times New Roman" w:cs="Times New Roman"/>
          <w:sz w:val="22"/>
          <w:szCs w:val="22"/>
        </w:rPr>
      </w:pPr>
    </w:p>
    <w:p w14:paraId="6E1422C1" w14:textId="77777777" w:rsidR="00E30308" w:rsidRPr="000A4C7F" w:rsidRDefault="00170390" w:rsidP="007D07D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>§ 8</w:t>
      </w:r>
    </w:p>
    <w:p w14:paraId="1586293F" w14:textId="77777777" w:rsidR="00E30308" w:rsidRPr="000A4C7F" w:rsidRDefault="00E30308" w:rsidP="00E30308">
      <w:pPr>
        <w:ind w:firstLine="567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14:paraId="23AEA405" w14:textId="77777777" w:rsidR="006216D5" w:rsidRDefault="00930C2E" w:rsidP="00930C2E">
      <w:pPr>
        <w:pStyle w:val="Akapitzlist"/>
        <w:numPr>
          <w:ilvl w:val="0"/>
          <w:numId w:val="6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216D5">
        <w:rPr>
          <w:rFonts w:ascii="Times New Roman" w:hAnsi="Times New Roman" w:cs="Times New Roman"/>
          <w:sz w:val="22"/>
          <w:szCs w:val="22"/>
        </w:rPr>
        <w:t xml:space="preserve">W przypadku niewykonania lub </w:t>
      </w:r>
      <w:r w:rsidR="00E30308" w:rsidRPr="006216D5">
        <w:rPr>
          <w:rFonts w:ascii="Times New Roman" w:hAnsi="Times New Roman" w:cs="Times New Roman"/>
          <w:sz w:val="22"/>
          <w:szCs w:val="22"/>
        </w:rPr>
        <w:t>nienależytego wykonania</w:t>
      </w:r>
      <w:r w:rsidRPr="006216D5">
        <w:rPr>
          <w:rFonts w:ascii="Times New Roman" w:hAnsi="Times New Roman" w:cs="Times New Roman"/>
          <w:sz w:val="22"/>
          <w:szCs w:val="22"/>
        </w:rPr>
        <w:t xml:space="preserve"> obowiązków Wykonawcy </w:t>
      </w:r>
      <w:r w:rsidR="00E30308" w:rsidRPr="006216D5">
        <w:rPr>
          <w:rFonts w:ascii="Times New Roman" w:hAnsi="Times New Roman" w:cs="Times New Roman"/>
          <w:sz w:val="22"/>
          <w:szCs w:val="22"/>
        </w:rPr>
        <w:t xml:space="preserve">wynikających </w:t>
      </w:r>
      <w:r w:rsidR="008B3132" w:rsidRPr="006216D5">
        <w:rPr>
          <w:rFonts w:ascii="Times New Roman" w:hAnsi="Times New Roman" w:cs="Times New Roman"/>
          <w:sz w:val="22"/>
          <w:szCs w:val="22"/>
        </w:rPr>
        <w:br/>
      </w:r>
      <w:r w:rsidR="00E30308" w:rsidRPr="006216D5">
        <w:rPr>
          <w:rFonts w:ascii="Times New Roman" w:hAnsi="Times New Roman" w:cs="Times New Roman"/>
          <w:sz w:val="22"/>
          <w:szCs w:val="22"/>
        </w:rPr>
        <w:t xml:space="preserve">z niniejszej umowy </w:t>
      </w:r>
      <w:r w:rsidRPr="006216D5">
        <w:rPr>
          <w:rFonts w:ascii="Times New Roman" w:hAnsi="Times New Roman" w:cs="Times New Roman"/>
          <w:sz w:val="22"/>
          <w:szCs w:val="22"/>
        </w:rPr>
        <w:t xml:space="preserve">Zamawiający może </w:t>
      </w:r>
      <w:r w:rsidR="00E30308" w:rsidRPr="006216D5">
        <w:rPr>
          <w:rFonts w:ascii="Times New Roman" w:hAnsi="Times New Roman" w:cs="Times New Roman"/>
          <w:sz w:val="22"/>
          <w:szCs w:val="22"/>
        </w:rPr>
        <w:t xml:space="preserve">rozwiązać umowę ze skutkiem natychmiastowym. </w:t>
      </w:r>
    </w:p>
    <w:p w14:paraId="416060A3" w14:textId="576FFDEA" w:rsidR="006216D5" w:rsidRDefault="00422B87" w:rsidP="00930C2E">
      <w:pPr>
        <w:pStyle w:val="Akapitzlist"/>
        <w:numPr>
          <w:ilvl w:val="0"/>
          <w:numId w:val="6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216D5">
        <w:rPr>
          <w:rFonts w:ascii="Times New Roman" w:hAnsi="Times New Roman" w:cs="Times New Roman"/>
          <w:sz w:val="22"/>
          <w:szCs w:val="22"/>
        </w:rPr>
        <w:t xml:space="preserve"> W przypadku niewykonania lub nienależytego wykonania obowiązków Wykonawcy</w:t>
      </w:r>
      <w:r w:rsidR="00E30308" w:rsidRPr="006216D5">
        <w:rPr>
          <w:rFonts w:ascii="Times New Roman" w:hAnsi="Times New Roman" w:cs="Times New Roman"/>
          <w:sz w:val="22"/>
          <w:szCs w:val="22"/>
        </w:rPr>
        <w:t xml:space="preserve"> Zamawiający </w:t>
      </w:r>
      <w:r w:rsidR="00217C93">
        <w:rPr>
          <w:rFonts w:ascii="Times New Roman" w:hAnsi="Times New Roman" w:cs="Times New Roman"/>
          <w:sz w:val="22"/>
          <w:szCs w:val="22"/>
        </w:rPr>
        <w:t xml:space="preserve">jest uprawniony do naliczenia </w:t>
      </w:r>
      <w:r w:rsidR="00930C2E" w:rsidRPr="006216D5">
        <w:rPr>
          <w:rFonts w:ascii="Times New Roman" w:hAnsi="Times New Roman" w:cs="Times New Roman"/>
          <w:sz w:val="22"/>
          <w:szCs w:val="22"/>
        </w:rPr>
        <w:t xml:space="preserve"> </w:t>
      </w:r>
      <w:r w:rsidR="00217C93">
        <w:rPr>
          <w:rFonts w:ascii="Times New Roman" w:hAnsi="Times New Roman" w:cs="Times New Roman"/>
          <w:sz w:val="22"/>
          <w:szCs w:val="22"/>
        </w:rPr>
        <w:t xml:space="preserve">kary </w:t>
      </w:r>
      <w:r w:rsidR="00930C2E" w:rsidRPr="006216D5">
        <w:rPr>
          <w:rFonts w:ascii="Times New Roman" w:hAnsi="Times New Roman" w:cs="Times New Roman"/>
          <w:sz w:val="22"/>
          <w:szCs w:val="22"/>
        </w:rPr>
        <w:t xml:space="preserve">umownej w wysokości nie przekraczającej </w:t>
      </w:r>
      <w:r w:rsidR="00DC4193" w:rsidRPr="006216D5">
        <w:rPr>
          <w:rFonts w:ascii="Times New Roman" w:hAnsi="Times New Roman" w:cs="Times New Roman"/>
          <w:sz w:val="22"/>
          <w:szCs w:val="22"/>
        </w:rPr>
        <w:t xml:space="preserve">w danym miesiącu </w:t>
      </w:r>
      <w:r w:rsidR="00557B4A" w:rsidRPr="006216D5">
        <w:rPr>
          <w:rFonts w:ascii="Times New Roman" w:hAnsi="Times New Roman" w:cs="Times New Roman"/>
          <w:sz w:val="22"/>
          <w:szCs w:val="22"/>
        </w:rPr>
        <w:t>2</w:t>
      </w:r>
      <w:r w:rsidR="003225C4" w:rsidRPr="006216D5">
        <w:rPr>
          <w:rFonts w:ascii="Times New Roman" w:hAnsi="Times New Roman" w:cs="Times New Roman"/>
          <w:sz w:val="22"/>
          <w:szCs w:val="22"/>
        </w:rPr>
        <w:t>0</w:t>
      </w:r>
      <w:r w:rsidR="005E7D4C" w:rsidRPr="006216D5">
        <w:rPr>
          <w:rFonts w:ascii="Times New Roman" w:hAnsi="Times New Roman" w:cs="Times New Roman"/>
          <w:sz w:val="22"/>
          <w:szCs w:val="22"/>
        </w:rPr>
        <w:t>% kwoty miesięcznego wynagrodzenia umownego netto</w:t>
      </w:r>
      <w:r w:rsidR="00930C2E" w:rsidRPr="006216D5">
        <w:rPr>
          <w:rFonts w:ascii="Times New Roman" w:hAnsi="Times New Roman" w:cs="Times New Roman"/>
          <w:sz w:val="22"/>
          <w:szCs w:val="22"/>
        </w:rPr>
        <w:t>.</w:t>
      </w:r>
    </w:p>
    <w:p w14:paraId="40DCE81C" w14:textId="77777777" w:rsidR="006216D5" w:rsidRDefault="00930C2E" w:rsidP="004C6402">
      <w:pPr>
        <w:pStyle w:val="Akapitzlist"/>
        <w:numPr>
          <w:ilvl w:val="0"/>
          <w:numId w:val="6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216D5">
        <w:rPr>
          <w:rFonts w:ascii="Times New Roman" w:hAnsi="Times New Roman" w:cs="Times New Roman"/>
          <w:sz w:val="22"/>
          <w:szCs w:val="22"/>
        </w:rPr>
        <w:t> W przypadku zwłoki w płatnościach Wykonawca może żądać od Zamawiającego odsetek ustawowych</w:t>
      </w:r>
      <w:r w:rsidR="004315E2" w:rsidRPr="006216D5">
        <w:rPr>
          <w:rFonts w:ascii="Times New Roman" w:hAnsi="Times New Roman" w:cs="Times New Roman"/>
          <w:sz w:val="22"/>
          <w:szCs w:val="22"/>
        </w:rPr>
        <w:t xml:space="preserve"> od niezapłaconej kwoty</w:t>
      </w:r>
      <w:r w:rsidR="00604530" w:rsidRPr="006216D5">
        <w:rPr>
          <w:rFonts w:ascii="Times New Roman" w:hAnsi="Times New Roman" w:cs="Times New Roman"/>
          <w:sz w:val="22"/>
          <w:szCs w:val="22"/>
        </w:rPr>
        <w:t xml:space="preserve"> określonej w fakturze</w:t>
      </w:r>
      <w:r w:rsidRPr="006216D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4A7B45B" w14:textId="77777777" w:rsidR="006216D5" w:rsidRPr="006216D5" w:rsidRDefault="004C6402" w:rsidP="000E31E8">
      <w:pPr>
        <w:pStyle w:val="Akapitzlist"/>
        <w:numPr>
          <w:ilvl w:val="0"/>
          <w:numId w:val="6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216D5">
        <w:rPr>
          <w:rFonts w:ascii="Times New Roman" w:hAnsi="Times New Roman" w:cs="Times New Roman"/>
          <w:sz w:val="22"/>
          <w:szCs w:val="22"/>
        </w:rPr>
        <w:t>Zamawiający może potrącić należną mu karę umowną z wynagrodzenia przysługującego Wykonawcy bez zgody Wykonawcy.</w:t>
      </w:r>
    </w:p>
    <w:p w14:paraId="0DFFF9AB" w14:textId="13B3D2B9" w:rsidR="000173EE" w:rsidRPr="006216D5" w:rsidRDefault="00A5272C" w:rsidP="000E31E8">
      <w:pPr>
        <w:pStyle w:val="Akapitzlist"/>
        <w:numPr>
          <w:ilvl w:val="0"/>
          <w:numId w:val="6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216D5">
        <w:rPr>
          <w:rFonts w:ascii="Times New Roman" w:hAnsi="Times New Roman" w:cs="Times New Roman"/>
          <w:sz w:val="22"/>
          <w:szCs w:val="22"/>
        </w:rPr>
        <w:t xml:space="preserve">Zapłata kar umownych określonych w niniejszej umowie nie zwalnia Sprzedawcy od odpowiedzialności na zasadach ogólnych. </w:t>
      </w:r>
      <w:r w:rsidR="00116CCB" w:rsidRPr="006216D5">
        <w:rPr>
          <w:rFonts w:ascii="Times New Roman" w:hAnsi="Times New Roman" w:cs="Times New Roman"/>
          <w:sz w:val="22"/>
          <w:szCs w:val="22"/>
        </w:rPr>
        <w:t>Strony mogą dochodzić odszkodowania uzupełniającego na zasadach ogólnych</w:t>
      </w:r>
      <w:r w:rsidR="000E31E8" w:rsidRPr="006216D5">
        <w:rPr>
          <w:rFonts w:ascii="Times New Roman" w:hAnsi="Times New Roman" w:cs="Times New Roman"/>
          <w:sz w:val="22"/>
          <w:szCs w:val="22"/>
        </w:rPr>
        <w:t>.</w:t>
      </w:r>
    </w:p>
    <w:p w14:paraId="3019BD22" w14:textId="77777777" w:rsidR="00A5272C" w:rsidRPr="000A4C7F" w:rsidRDefault="00A5272C" w:rsidP="000E52F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6799B0A" w14:textId="77777777" w:rsidR="00D40C9A" w:rsidRPr="000A4C7F" w:rsidRDefault="00CB40DB" w:rsidP="00930C2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§ 9</w:t>
      </w:r>
    </w:p>
    <w:p w14:paraId="623DB8BB" w14:textId="77777777" w:rsidR="00D40C9A" w:rsidRPr="000A4C7F" w:rsidRDefault="00D40C9A" w:rsidP="00930C2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9BE5F5F" w14:textId="77777777" w:rsidR="006216D5" w:rsidRDefault="00D40C9A" w:rsidP="00D40C9A">
      <w:pPr>
        <w:pStyle w:val="Akapitzlist"/>
        <w:widowControl/>
        <w:numPr>
          <w:ilvl w:val="0"/>
          <w:numId w:val="67"/>
        </w:numPr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216D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Wykonawca wnosi zabezpieczenie należytego wykonania umowy w wysokości </w:t>
      </w:r>
      <w:r w:rsidR="0062552C" w:rsidRPr="006216D5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7</w:t>
      </w:r>
      <w:r w:rsidR="0020519B" w:rsidRPr="006216D5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.000</w:t>
      </w:r>
      <w:r w:rsidR="0062552C" w:rsidRPr="006216D5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,00</w:t>
      </w:r>
      <w:r w:rsidR="0020519B" w:rsidRPr="006216D5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6216D5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zł</w:t>
      </w:r>
      <w:r w:rsidRPr="006216D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6216D5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 xml:space="preserve">(słownie: </w:t>
      </w:r>
      <w:r w:rsidR="0062552C" w:rsidRPr="006216D5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>siedem</w:t>
      </w:r>
      <w:r w:rsidR="00CB40DB" w:rsidRPr="006216D5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 xml:space="preserve"> tysięcy </w:t>
      </w:r>
      <w:r w:rsidRPr="006216D5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>złotych 00/100 )</w:t>
      </w:r>
      <w:r w:rsidRPr="006216D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w formie pieniężnej. </w:t>
      </w:r>
    </w:p>
    <w:p w14:paraId="0695EB28" w14:textId="14108B58" w:rsidR="00D40C9A" w:rsidRPr="006216D5" w:rsidRDefault="00D40C9A" w:rsidP="00D40C9A">
      <w:pPr>
        <w:pStyle w:val="Akapitzlist"/>
        <w:widowControl/>
        <w:numPr>
          <w:ilvl w:val="0"/>
          <w:numId w:val="67"/>
        </w:numPr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216D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Zabezpieczenie należytego wykonania umowy </w:t>
      </w:r>
      <w:r w:rsidR="0020519B" w:rsidRPr="006216D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 wysokości </w:t>
      </w:r>
      <w:r w:rsidR="0062552C" w:rsidRPr="006216D5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7</w:t>
      </w:r>
      <w:r w:rsidR="0020519B" w:rsidRPr="006216D5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.000</w:t>
      </w:r>
      <w:r w:rsidR="0062552C" w:rsidRPr="006216D5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,00</w:t>
      </w:r>
      <w:r w:rsidR="0020519B" w:rsidRPr="006216D5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zł</w:t>
      </w:r>
      <w:r w:rsidRPr="006216D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będzie zwrócone</w:t>
      </w:r>
      <w:r w:rsidR="0078198F" w:rsidRPr="006216D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8B3132" w:rsidRPr="006216D5"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Pr="006216D5">
        <w:rPr>
          <w:rFonts w:ascii="Times New Roman" w:eastAsia="Calibri" w:hAnsi="Times New Roman" w:cs="Times New Roman"/>
          <w:sz w:val="22"/>
          <w:szCs w:val="22"/>
          <w:lang w:eastAsia="en-US"/>
        </w:rPr>
        <w:t>w terminie 30 dni po zakończeniu realizacji umowy</w:t>
      </w:r>
      <w:r w:rsidR="006216D5" w:rsidRPr="006216D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o ile nie zostanie zaliczone na poczet uzasadnionych roszczeń Zamawiającego. </w:t>
      </w:r>
    </w:p>
    <w:p w14:paraId="25020F02" w14:textId="77777777" w:rsidR="006B470A" w:rsidRPr="000A4C7F" w:rsidRDefault="006B470A" w:rsidP="00D40C9A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406B0A1D" w14:textId="77777777" w:rsidR="000173EE" w:rsidRPr="000A4C7F" w:rsidRDefault="000173EE" w:rsidP="00880E3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EA35382" w14:textId="5DA613ED" w:rsidR="00C172D8" w:rsidRPr="000A4C7F" w:rsidRDefault="00930C2E" w:rsidP="003C313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CB40DB" w:rsidRPr="000A4C7F">
        <w:rPr>
          <w:rFonts w:ascii="Times New Roman" w:hAnsi="Times New Roman" w:cs="Times New Roman"/>
          <w:b/>
          <w:bCs/>
          <w:sz w:val="22"/>
          <w:szCs w:val="22"/>
        </w:rPr>
        <w:t>10</w:t>
      </w:r>
    </w:p>
    <w:p w14:paraId="60759D78" w14:textId="77777777" w:rsidR="006216D5" w:rsidRDefault="00C172D8" w:rsidP="00CB2E3E">
      <w:pPr>
        <w:pStyle w:val="Tekstpodstawowy"/>
        <w:numPr>
          <w:ilvl w:val="0"/>
          <w:numId w:val="68"/>
        </w:numPr>
        <w:jc w:val="both"/>
        <w:rPr>
          <w:sz w:val="22"/>
          <w:szCs w:val="22"/>
        </w:rPr>
      </w:pPr>
      <w:r w:rsidRPr="000A4C7F">
        <w:rPr>
          <w:sz w:val="22"/>
          <w:szCs w:val="22"/>
        </w:rPr>
        <w:t>Wykonawca ponosi odpowiedzialność</w:t>
      </w:r>
      <w:r w:rsidR="00930C2E" w:rsidRPr="000A4C7F">
        <w:rPr>
          <w:sz w:val="22"/>
          <w:szCs w:val="22"/>
        </w:rPr>
        <w:t xml:space="preserve"> z tytułu </w:t>
      </w:r>
      <w:r w:rsidRPr="000A4C7F">
        <w:rPr>
          <w:sz w:val="22"/>
          <w:szCs w:val="22"/>
        </w:rPr>
        <w:t xml:space="preserve">szkody </w:t>
      </w:r>
      <w:r w:rsidR="00930C2E" w:rsidRPr="000A4C7F">
        <w:rPr>
          <w:sz w:val="22"/>
          <w:szCs w:val="22"/>
        </w:rPr>
        <w:t>po</w:t>
      </w:r>
      <w:r w:rsidR="00F84186" w:rsidRPr="000A4C7F">
        <w:rPr>
          <w:sz w:val="22"/>
          <w:szCs w:val="22"/>
        </w:rPr>
        <w:t>wstałej</w:t>
      </w:r>
      <w:r w:rsidR="00930C2E" w:rsidRPr="000A4C7F">
        <w:rPr>
          <w:sz w:val="22"/>
          <w:szCs w:val="22"/>
        </w:rPr>
        <w:t xml:space="preserve"> w mieniu, stanowiącym własność Zamawiającego, wynikłej z czynu niedozwolonego lub z niewykonania lub nienależytego wykonania obowiązków, określonych w </w:t>
      </w:r>
      <w:r w:rsidRPr="000A4C7F">
        <w:rPr>
          <w:sz w:val="22"/>
          <w:szCs w:val="22"/>
        </w:rPr>
        <w:t>niniejszej umowie.</w:t>
      </w:r>
    </w:p>
    <w:p w14:paraId="3B079962" w14:textId="6D93F6F2" w:rsidR="00C172D8" w:rsidRPr="006216D5" w:rsidRDefault="008B3132" w:rsidP="00CB2E3E">
      <w:pPr>
        <w:pStyle w:val="Tekstpodstawowy"/>
        <w:numPr>
          <w:ilvl w:val="0"/>
          <w:numId w:val="68"/>
        </w:numPr>
        <w:jc w:val="both"/>
        <w:rPr>
          <w:sz w:val="22"/>
          <w:szCs w:val="22"/>
        </w:rPr>
      </w:pPr>
      <w:r w:rsidRPr="006216D5">
        <w:rPr>
          <w:sz w:val="22"/>
          <w:szCs w:val="22"/>
        </w:rPr>
        <w:t xml:space="preserve"> </w:t>
      </w:r>
      <w:r w:rsidR="00C172D8" w:rsidRPr="006216D5">
        <w:rPr>
          <w:sz w:val="22"/>
          <w:szCs w:val="22"/>
        </w:rPr>
        <w:t>Wykonawca nie ponosi odpowi</w:t>
      </w:r>
      <w:r w:rsidR="0087271A" w:rsidRPr="006216D5">
        <w:rPr>
          <w:sz w:val="22"/>
          <w:szCs w:val="22"/>
        </w:rPr>
        <w:t>edzialności za szkody w mieniu</w:t>
      </w:r>
      <w:r w:rsidR="00C172D8" w:rsidRPr="006216D5">
        <w:rPr>
          <w:sz w:val="22"/>
          <w:szCs w:val="22"/>
        </w:rPr>
        <w:t>:</w:t>
      </w:r>
    </w:p>
    <w:p w14:paraId="2D942077" w14:textId="77777777" w:rsidR="00C172D8" w:rsidRPr="000A4C7F" w:rsidRDefault="00C172D8" w:rsidP="00422AB0">
      <w:pPr>
        <w:widowControl/>
        <w:numPr>
          <w:ilvl w:val="0"/>
          <w:numId w:val="11"/>
        </w:numPr>
        <w:overflowPunct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powstałe w następstwie działań wojennych, wszelkiego rodzaju wewnętrznych zamieszek i rozruchów, aktów terroryzmu, sabotażu, blokad dróg i strajków, kataklizmów natury </w:t>
      </w:r>
      <w:r w:rsidR="008B3132" w:rsidRPr="000A4C7F">
        <w:rPr>
          <w:rFonts w:ascii="Times New Roman" w:hAnsi="Times New Roman" w:cs="Times New Roman"/>
          <w:sz w:val="22"/>
          <w:szCs w:val="22"/>
        </w:rPr>
        <w:br/>
      </w:r>
      <w:r w:rsidRPr="000A4C7F">
        <w:rPr>
          <w:rFonts w:ascii="Times New Roman" w:hAnsi="Times New Roman" w:cs="Times New Roman"/>
          <w:sz w:val="22"/>
          <w:szCs w:val="22"/>
        </w:rPr>
        <w:t>(np. powódź, huragan).</w:t>
      </w:r>
    </w:p>
    <w:p w14:paraId="26AE433C" w14:textId="77777777" w:rsidR="00C172D8" w:rsidRPr="000A4C7F" w:rsidRDefault="00C172D8" w:rsidP="00422AB0">
      <w:pPr>
        <w:widowControl/>
        <w:numPr>
          <w:ilvl w:val="0"/>
          <w:numId w:val="11"/>
        </w:numPr>
        <w:overflowPunct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wynikłe z niedoborów wykazanych w trakcie przeprowadzanych przez Zamawiającego rutynowych inwentaryzacji, za wyjątkiem inwentaryzacji </w:t>
      </w:r>
      <w:r w:rsidR="008B3132" w:rsidRPr="000A4C7F">
        <w:rPr>
          <w:rFonts w:ascii="Times New Roman" w:hAnsi="Times New Roman" w:cs="Times New Roman"/>
          <w:sz w:val="22"/>
          <w:szCs w:val="22"/>
        </w:rPr>
        <w:t>po kradzieżowych</w:t>
      </w:r>
      <w:r w:rsidRPr="000A4C7F">
        <w:rPr>
          <w:rFonts w:ascii="Times New Roman" w:hAnsi="Times New Roman" w:cs="Times New Roman"/>
          <w:sz w:val="22"/>
          <w:szCs w:val="22"/>
        </w:rPr>
        <w:t>, dla których będzie prowadzone postępowanie wyjaśniające,</w:t>
      </w:r>
    </w:p>
    <w:p w14:paraId="2E099149" w14:textId="081D3FDF" w:rsidR="00BC5E4D" w:rsidRPr="006216D5" w:rsidRDefault="00030B4D" w:rsidP="006216D5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związane z kradzieżą </w:t>
      </w:r>
      <w:r w:rsidR="00122C64" w:rsidRPr="000A4C7F">
        <w:rPr>
          <w:rFonts w:ascii="Times New Roman" w:hAnsi="Times New Roman" w:cs="Times New Roman"/>
          <w:sz w:val="22"/>
          <w:szCs w:val="22"/>
        </w:rPr>
        <w:t xml:space="preserve">gotówki </w:t>
      </w:r>
      <w:r w:rsidRPr="000A4C7F">
        <w:rPr>
          <w:rFonts w:ascii="Times New Roman" w:hAnsi="Times New Roman" w:cs="Times New Roman"/>
          <w:sz w:val="22"/>
          <w:szCs w:val="22"/>
        </w:rPr>
        <w:t xml:space="preserve">lub innych dokumentów o istotnym znaczeniu dla Zamawiającego </w:t>
      </w:r>
      <w:r w:rsidR="00BC5E4D" w:rsidRPr="000A4C7F">
        <w:rPr>
          <w:rFonts w:ascii="Times New Roman" w:hAnsi="Times New Roman" w:cs="Times New Roman"/>
          <w:sz w:val="22"/>
          <w:szCs w:val="22"/>
        </w:rPr>
        <w:t xml:space="preserve">nie pozostawionych w zamkniętym sejfie. </w:t>
      </w:r>
      <w:r w:rsidR="00014FC5" w:rsidRPr="006216D5">
        <w:rPr>
          <w:rFonts w:ascii="Times New Roman" w:hAnsi="Times New Roman" w:cs="Times New Roman"/>
          <w:sz w:val="22"/>
          <w:szCs w:val="22"/>
        </w:rPr>
        <w:t xml:space="preserve">Wykonawca </w:t>
      </w:r>
      <w:r w:rsidR="00BC5E4D" w:rsidRPr="006216D5">
        <w:rPr>
          <w:rFonts w:ascii="Times New Roman" w:hAnsi="Times New Roman" w:cs="Times New Roman"/>
          <w:sz w:val="22"/>
          <w:szCs w:val="22"/>
        </w:rPr>
        <w:t xml:space="preserve">odpowiada za nienaruszony stan sejfu. </w:t>
      </w:r>
      <w:r w:rsidR="006A5723" w:rsidRPr="006216D5">
        <w:rPr>
          <w:rFonts w:ascii="Times New Roman" w:hAnsi="Times New Roman" w:cs="Times New Roman"/>
          <w:sz w:val="22"/>
          <w:szCs w:val="22"/>
        </w:rPr>
        <w:t>Wykonawca n</w:t>
      </w:r>
      <w:r w:rsidR="00BC5E4D" w:rsidRPr="006216D5">
        <w:rPr>
          <w:rFonts w:ascii="Times New Roman" w:hAnsi="Times New Roman" w:cs="Times New Roman"/>
          <w:sz w:val="22"/>
          <w:szCs w:val="22"/>
        </w:rPr>
        <w:t>ie ponosi odpowiedzialności za niezgodności pomiędzy zawartością sejfu a dokumentacją księgową, powstałe bez widocznych śladów włamania do sejfu</w:t>
      </w:r>
      <w:r w:rsidR="00B27F1F" w:rsidRPr="006216D5">
        <w:rPr>
          <w:rFonts w:ascii="Times New Roman" w:hAnsi="Times New Roman" w:cs="Times New Roman"/>
          <w:sz w:val="22"/>
          <w:szCs w:val="22"/>
        </w:rPr>
        <w:t>.</w:t>
      </w:r>
    </w:p>
    <w:p w14:paraId="401756EA" w14:textId="77777777" w:rsidR="00F85999" w:rsidRPr="000A4C7F" w:rsidRDefault="00F85999" w:rsidP="00C172D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A6E2E17" w14:textId="77777777" w:rsidR="00C172D8" w:rsidRPr="000A4C7F" w:rsidRDefault="00C172D8" w:rsidP="00C172D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A4C7F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CB40DB" w:rsidRPr="000A4C7F">
        <w:rPr>
          <w:rFonts w:ascii="Times New Roman" w:hAnsi="Times New Roman" w:cs="Times New Roman"/>
          <w:b/>
          <w:sz w:val="22"/>
          <w:szCs w:val="22"/>
        </w:rPr>
        <w:t>11</w:t>
      </w:r>
    </w:p>
    <w:p w14:paraId="4FEB1573" w14:textId="77777777" w:rsidR="00463F05" w:rsidRPr="000A4C7F" w:rsidRDefault="00463F05" w:rsidP="00463F05">
      <w:pPr>
        <w:ind w:left="709" w:hanging="283"/>
        <w:jc w:val="center"/>
        <w:rPr>
          <w:rFonts w:ascii="Times New Roman" w:hAnsi="Times New Roman" w:cs="Times New Roman"/>
          <w:sz w:val="22"/>
          <w:szCs w:val="22"/>
        </w:rPr>
      </w:pPr>
    </w:p>
    <w:p w14:paraId="08A2C89A" w14:textId="77777777" w:rsidR="00C172D8" w:rsidRPr="000A4C7F" w:rsidRDefault="00C172D8" w:rsidP="006216D5">
      <w:pPr>
        <w:pStyle w:val="Tekstpodstawowy"/>
        <w:widowControl w:val="0"/>
        <w:numPr>
          <w:ilvl w:val="0"/>
          <w:numId w:val="69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</w:rPr>
      </w:pPr>
      <w:r w:rsidRPr="000A4C7F">
        <w:rPr>
          <w:sz w:val="22"/>
          <w:szCs w:val="22"/>
        </w:rPr>
        <w:t>Odpowiedzialność za szkody w mieniu ustala się na podstawie:</w:t>
      </w:r>
    </w:p>
    <w:p w14:paraId="67F67E08" w14:textId="77777777" w:rsidR="00C172D8" w:rsidRPr="000A4C7F" w:rsidRDefault="001E3BDF" w:rsidP="00422AB0">
      <w:pPr>
        <w:widowControl/>
        <w:numPr>
          <w:ilvl w:val="0"/>
          <w:numId w:val="13"/>
        </w:numPr>
        <w:tabs>
          <w:tab w:val="left" w:pos="360"/>
        </w:tabs>
        <w:overflowPunct w:val="0"/>
        <w:ind w:left="709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p</w:t>
      </w:r>
      <w:r w:rsidR="00C172D8" w:rsidRPr="000A4C7F">
        <w:rPr>
          <w:rFonts w:ascii="Times New Roman" w:hAnsi="Times New Roman" w:cs="Times New Roman"/>
          <w:sz w:val="22"/>
          <w:szCs w:val="22"/>
        </w:rPr>
        <w:t>rotokołu z postępowania wyjaśniającego ustalającego okoliczności pow</w:t>
      </w:r>
      <w:r w:rsidR="00C401EF" w:rsidRPr="000A4C7F">
        <w:rPr>
          <w:rFonts w:ascii="Times New Roman" w:hAnsi="Times New Roman" w:cs="Times New Roman"/>
          <w:sz w:val="22"/>
          <w:szCs w:val="22"/>
        </w:rPr>
        <w:t>stania szkody</w:t>
      </w:r>
      <w:r w:rsidR="00C172D8" w:rsidRPr="000A4C7F">
        <w:rPr>
          <w:rFonts w:ascii="Times New Roman" w:hAnsi="Times New Roman" w:cs="Times New Roman"/>
          <w:sz w:val="22"/>
          <w:szCs w:val="22"/>
        </w:rPr>
        <w:t>.</w:t>
      </w:r>
    </w:p>
    <w:p w14:paraId="764DDAAF" w14:textId="77777777" w:rsidR="00C172D8" w:rsidRPr="000A4C7F" w:rsidRDefault="005B7389" w:rsidP="00422AB0">
      <w:pPr>
        <w:widowControl/>
        <w:numPr>
          <w:ilvl w:val="0"/>
          <w:numId w:val="14"/>
        </w:numPr>
        <w:tabs>
          <w:tab w:val="left" w:pos="360"/>
        </w:tabs>
        <w:overflowPunct w:val="0"/>
        <w:ind w:left="709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u</w:t>
      </w:r>
      <w:r w:rsidR="00C172D8" w:rsidRPr="000A4C7F">
        <w:rPr>
          <w:rFonts w:ascii="Times New Roman" w:hAnsi="Times New Roman" w:cs="Times New Roman"/>
          <w:sz w:val="22"/>
          <w:szCs w:val="22"/>
        </w:rPr>
        <w:t>dokumentowanej wartoś</w:t>
      </w:r>
      <w:r w:rsidR="004B4B08" w:rsidRPr="000A4C7F">
        <w:rPr>
          <w:rFonts w:ascii="Times New Roman" w:hAnsi="Times New Roman" w:cs="Times New Roman"/>
          <w:sz w:val="22"/>
          <w:szCs w:val="22"/>
        </w:rPr>
        <w:t>ci księgowej mienia utraconego</w:t>
      </w:r>
      <w:r w:rsidR="00EE6773" w:rsidRPr="000A4C7F">
        <w:rPr>
          <w:rFonts w:ascii="Times New Roman" w:hAnsi="Times New Roman" w:cs="Times New Roman"/>
          <w:sz w:val="22"/>
          <w:szCs w:val="22"/>
        </w:rPr>
        <w:t>,</w:t>
      </w:r>
    </w:p>
    <w:p w14:paraId="23CB6D5A" w14:textId="77777777" w:rsidR="00C172D8" w:rsidRPr="000A4C7F" w:rsidRDefault="00EE6773" w:rsidP="00422AB0">
      <w:pPr>
        <w:widowControl/>
        <w:numPr>
          <w:ilvl w:val="0"/>
          <w:numId w:val="14"/>
        </w:numPr>
        <w:tabs>
          <w:tab w:val="left" w:pos="360"/>
        </w:tabs>
        <w:overflowPunct w:val="0"/>
        <w:ind w:left="709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p</w:t>
      </w:r>
      <w:r w:rsidR="00C172D8" w:rsidRPr="000A4C7F">
        <w:rPr>
          <w:rFonts w:ascii="Times New Roman" w:hAnsi="Times New Roman" w:cs="Times New Roman"/>
          <w:sz w:val="22"/>
          <w:szCs w:val="22"/>
        </w:rPr>
        <w:t>rotokołu ustalającego wysokość szkody, sporządzonego w wyniku oceny materiału dowodowego i innych okolicznoś</w:t>
      </w:r>
      <w:r w:rsidR="004B4B08" w:rsidRPr="000A4C7F">
        <w:rPr>
          <w:rFonts w:ascii="Times New Roman" w:hAnsi="Times New Roman" w:cs="Times New Roman"/>
          <w:sz w:val="22"/>
          <w:szCs w:val="22"/>
        </w:rPr>
        <w:t>ci, wpływających na ocenę strat</w:t>
      </w:r>
      <w:r w:rsidRPr="000A4C7F">
        <w:rPr>
          <w:rFonts w:ascii="Times New Roman" w:hAnsi="Times New Roman" w:cs="Times New Roman"/>
          <w:sz w:val="22"/>
          <w:szCs w:val="22"/>
        </w:rPr>
        <w:t>,</w:t>
      </w:r>
    </w:p>
    <w:p w14:paraId="4E2EE040" w14:textId="77777777" w:rsidR="00C172D8" w:rsidRPr="000A4C7F" w:rsidRDefault="00EE6773" w:rsidP="00422AB0">
      <w:pPr>
        <w:widowControl/>
        <w:numPr>
          <w:ilvl w:val="0"/>
          <w:numId w:val="14"/>
        </w:numPr>
        <w:tabs>
          <w:tab w:val="left" w:pos="360"/>
        </w:tabs>
        <w:overflowPunct w:val="0"/>
        <w:ind w:left="709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n</w:t>
      </w:r>
      <w:r w:rsidR="00C172D8" w:rsidRPr="000A4C7F">
        <w:rPr>
          <w:rFonts w:ascii="Times New Roman" w:hAnsi="Times New Roman" w:cs="Times New Roman"/>
          <w:sz w:val="22"/>
          <w:szCs w:val="22"/>
        </w:rPr>
        <w:t>oty obciążeniowej za poniesione straty wystawionej, na podstawie protokołu uzgodnień stron, bez naliczania podatku VAT.</w:t>
      </w:r>
    </w:p>
    <w:p w14:paraId="1EA580BB" w14:textId="77777777" w:rsidR="006216D5" w:rsidRDefault="00C172D8" w:rsidP="003C3138">
      <w:pPr>
        <w:pStyle w:val="Tekstpodstawowy"/>
        <w:widowControl w:val="0"/>
        <w:numPr>
          <w:ilvl w:val="0"/>
          <w:numId w:val="69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  <w:szCs w:val="22"/>
        </w:rPr>
      </w:pPr>
      <w:r w:rsidRPr="000A4C7F">
        <w:rPr>
          <w:sz w:val="22"/>
          <w:szCs w:val="22"/>
        </w:rPr>
        <w:t xml:space="preserve">Wykonawca zobowiązuje się przelać na rachunek Zamawiającego kwotę wynikającą z wystawionej noty obciążeniowej </w:t>
      </w:r>
      <w:r w:rsidR="009C3A56" w:rsidRPr="000A4C7F">
        <w:rPr>
          <w:sz w:val="22"/>
          <w:szCs w:val="22"/>
        </w:rPr>
        <w:t>w terminie 14</w:t>
      </w:r>
      <w:r w:rsidRPr="000A4C7F">
        <w:rPr>
          <w:sz w:val="22"/>
          <w:szCs w:val="22"/>
        </w:rPr>
        <w:t xml:space="preserve"> dni, licząc od daty </w:t>
      </w:r>
      <w:r w:rsidR="009C3A56" w:rsidRPr="000A4C7F">
        <w:rPr>
          <w:sz w:val="22"/>
          <w:szCs w:val="22"/>
        </w:rPr>
        <w:t xml:space="preserve">jej </w:t>
      </w:r>
      <w:r w:rsidRPr="000A4C7F">
        <w:rPr>
          <w:sz w:val="22"/>
          <w:szCs w:val="22"/>
        </w:rPr>
        <w:t xml:space="preserve">otrzymania przez </w:t>
      </w:r>
      <w:r w:rsidR="009C3A56" w:rsidRPr="000A4C7F">
        <w:rPr>
          <w:sz w:val="22"/>
          <w:szCs w:val="22"/>
        </w:rPr>
        <w:t>Wykonawcę.</w:t>
      </w:r>
    </w:p>
    <w:p w14:paraId="63A162BE" w14:textId="52799DBF" w:rsidR="00BD10E0" w:rsidRPr="006216D5" w:rsidRDefault="00C172D8" w:rsidP="003C3138">
      <w:pPr>
        <w:pStyle w:val="Tekstpodstawowy"/>
        <w:widowControl w:val="0"/>
        <w:numPr>
          <w:ilvl w:val="0"/>
          <w:numId w:val="69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  <w:szCs w:val="22"/>
        </w:rPr>
      </w:pPr>
      <w:r w:rsidRPr="006216D5">
        <w:rPr>
          <w:sz w:val="22"/>
          <w:szCs w:val="22"/>
        </w:rPr>
        <w:t xml:space="preserve">Należność z tytułu strat w mieniu Zamawiającego może </w:t>
      </w:r>
      <w:r w:rsidR="004E4CA3" w:rsidRPr="006216D5">
        <w:rPr>
          <w:sz w:val="22"/>
          <w:szCs w:val="22"/>
        </w:rPr>
        <w:t xml:space="preserve">zostać </w:t>
      </w:r>
      <w:r w:rsidR="00EB1A34" w:rsidRPr="006216D5">
        <w:rPr>
          <w:sz w:val="22"/>
          <w:szCs w:val="22"/>
        </w:rPr>
        <w:t xml:space="preserve">potrącona z wynagrodzenia przysługującego Wykonawcy bez zgody Wykonawcy po bezskutecznym upływie terminu </w:t>
      </w:r>
      <w:r w:rsidR="0040364D" w:rsidRPr="006216D5">
        <w:rPr>
          <w:sz w:val="22"/>
          <w:szCs w:val="22"/>
        </w:rPr>
        <w:br/>
      </w:r>
      <w:r w:rsidR="00EB1A34" w:rsidRPr="006216D5">
        <w:rPr>
          <w:sz w:val="22"/>
          <w:szCs w:val="22"/>
        </w:rPr>
        <w:t xml:space="preserve">o którym mowa w ust. </w:t>
      </w:r>
      <w:r w:rsidR="004E4CA3" w:rsidRPr="006216D5">
        <w:rPr>
          <w:sz w:val="22"/>
          <w:szCs w:val="22"/>
        </w:rPr>
        <w:t>2</w:t>
      </w:r>
      <w:r w:rsidR="00EB1A34" w:rsidRPr="006216D5">
        <w:rPr>
          <w:sz w:val="22"/>
          <w:szCs w:val="22"/>
        </w:rPr>
        <w:t>.</w:t>
      </w:r>
    </w:p>
    <w:p w14:paraId="415607FD" w14:textId="77777777" w:rsidR="00930C2E" w:rsidRPr="000A4C7F" w:rsidRDefault="00930C2E" w:rsidP="00930C2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463F05" w:rsidRPr="000A4C7F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CB40DB" w:rsidRPr="000A4C7F">
        <w:rPr>
          <w:rFonts w:ascii="Times New Roman" w:hAnsi="Times New Roman" w:cs="Times New Roman"/>
          <w:b/>
          <w:bCs/>
          <w:sz w:val="22"/>
          <w:szCs w:val="22"/>
        </w:rPr>
        <w:t>2</w:t>
      </w:r>
    </w:p>
    <w:p w14:paraId="1C7D3D25" w14:textId="77777777" w:rsidR="00463F05" w:rsidRPr="000A4C7F" w:rsidRDefault="00463F05" w:rsidP="00463F05">
      <w:pPr>
        <w:pStyle w:val="Tekstpodstawowy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sz w:val="22"/>
          <w:szCs w:val="22"/>
        </w:rPr>
      </w:pPr>
    </w:p>
    <w:p w14:paraId="0B9F6BD1" w14:textId="77777777" w:rsidR="00930C2E" w:rsidRPr="000A4C7F" w:rsidRDefault="00930C2E" w:rsidP="006216D5">
      <w:pPr>
        <w:pStyle w:val="Tekstpodstawowy"/>
        <w:numPr>
          <w:ilvl w:val="0"/>
          <w:numId w:val="70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</w:rPr>
      </w:pPr>
      <w:r w:rsidRPr="000A4C7F">
        <w:rPr>
          <w:sz w:val="22"/>
          <w:szCs w:val="22"/>
        </w:rPr>
        <w:t>Zamawiający umożliwi wykonywanie usługi poprzez:</w:t>
      </w:r>
    </w:p>
    <w:p w14:paraId="7DF7ED51" w14:textId="77777777" w:rsidR="00930C2E" w:rsidRPr="000A4C7F" w:rsidRDefault="00930C2E" w:rsidP="00422AB0">
      <w:pPr>
        <w:widowControl/>
        <w:numPr>
          <w:ilvl w:val="0"/>
          <w:numId w:val="8"/>
        </w:numPr>
        <w:overflowPunct w:val="0"/>
        <w:ind w:left="709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udostępnienie oddzielnych </w:t>
      </w:r>
      <w:r w:rsidR="000062BB" w:rsidRPr="000A4C7F">
        <w:rPr>
          <w:rFonts w:ascii="Times New Roman" w:hAnsi="Times New Roman" w:cs="Times New Roman"/>
          <w:sz w:val="22"/>
          <w:szCs w:val="22"/>
        </w:rPr>
        <w:t>pomieszczeń na terenie obiektów</w:t>
      </w:r>
      <w:r w:rsidRPr="000A4C7F">
        <w:rPr>
          <w:rFonts w:ascii="Times New Roman" w:hAnsi="Times New Roman" w:cs="Times New Roman"/>
          <w:sz w:val="22"/>
          <w:szCs w:val="22"/>
        </w:rPr>
        <w:t xml:space="preserve"> objętych usługą dla służb ochrony</w:t>
      </w:r>
      <w:r w:rsidR="0084346C" w:rsidRPr="000A4C7F">
        <w:rPr>
          <w:rFonts w:ascii="Times New Roman" w:hAnsi="Times New Roman" w:cs="Times New Roman"/>
          <w:sz w:val="22"/>
          <w:szCs w:val="22"/>
        </w:rPr>
        <w:t>;</w:t>
      </w:r>
    </w:p>
    <w:p w14:paraId="2B5825B4" w14:textId="77777777" w:rsidR="00930C2E" w:rsidRPr="000A4C7F" w:rsidRDefault="00B74D94" w:rsidP="00422AB0">
      <w:pPr>
        <w:widowControl/>
        <w:numPr>
          <w:ilvl w:val="0"/>
          <w:numId w:val="9"/>
        </w:numPr>
        <w:overflowPunct w:val="0"/>
        <w:ind w:left="709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z</w:t>
      </w:r>
      <w:r w:rsidR="00930C2E" w:rsidRPr="000A4C7F">
        <w:rPr>
          <w:rFonts w:ascii="Times New Roman" w:hAnsi="Times New Roman" w:cs="Times New Roman"/>
          <w:sz w:val="22"/>
          <w:szCs w:val="22"/>
        </w:rPr>
        <w:t xml:space="preserve">apewnienie właściwych warunków </w:t>
      </w:r>
      <w:proofErr w:type="spellStart"/>
      <w:r w:rsidR="00930C2E" w:rsidRPr="000A4C7F">
        <w:rPr>
          <w:rFonts w:ascii="Times New Roman" w:hAnsi="Times New Roman" w:cs="Times New Roman"/>
          <w:sz w:val="22"/>
          <w:szCs w:val="22"/>
        </w:rPr>
        <w:t>sanitarno</w:t>
      </w:r>
      <w:proofErr w:type="spellEnd"/>
      <w:r w:rsidR="00930C2E" w:rsidRPr="000A4C7F">
        <w:rPr>
          <w:rFonts w:ascii="Times New Roman" w:hAnsi="Times New Roman" w:cs="Times New Roman"/>
          <w:sz w:val="22"/>
          <w:szCs w:val="22"/>
        </w:rPr>
        <w:t xml:space="preserve"> – higienicznych pracy w miejscach prowadzenia usługi – w szczególności właściwe ogrzewanie pomieszczeń, przeznaczonych dla pracowników och</w:t>
      </w:r>
      <w:r w:rsidR="0084346C" w:rsidRPr="000A4C7F">
        <w:rPr>
          <w:rFonts w:ascii="Times New Roman" w:hAnsi="Times New Roman" w:cs="Times New Roman"/>
          <w:sz w:val="22"/>
          <w:szCs w:val="22"/>
        </w:rPr>
        <w:t>rony oraz dostęp do wody pitnej;</w:t>
      </w:r>
    </w:p>
    <w:p w14:paraId="6FAB25CE" w14:textId="77777777" w:rsidR="00930C2E" w:rsidRPr="000A4C7F" w:rsidRDefault="00B74D94" w:rsidP="00422AB0">
      <w:pPr>
        <w:widowControl/>
        <w:numPr>
          <w:ilvl w:val="0"/>
          <w:numId w:val="9"/>
        </w:numPr>
        <w:overflowPunct w:val="0"/>
        <w:ind w:left="709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z</w:t>
      </w:r>
      <w:r w:rsidR="00930C2E" w:rsidRPr="000A4C7F">
        <w:rPr>
          <w:rFonts w:ascii="Times New Roman" w:hAnsi="Times New Roman" w:cs="Times New Roman"/>
          <w:sz w:val="22"/>
          <w:szCs w:val="22"/>
        </w:rPr>
        <w:t xml:space="preserve">apewnienie warunków pracy w miejscu wykonywania usługi, pod kątem zgodności </w:t>
      </w:r>
      <w:r w:rsidR="0040364D" w:rsidRPr="000A4C7F">
        <w:rPr>
          <w:rFonts w:ascii="Times New Roman" w:hAnsi="Times New Roman" w:cs="Times New Roman"/>
          <w:sz w:val="22"/>
          <w:szCs w:val="22"/>
        </w:rPr>
        <w:br/>
      </w:r>
      <w:r w:rsidR="00930C2E" w:rsidRPr="000A4C7F">
        <w:rPr>
          <w:rFonts w:ascii="Times New Roman" w:hAnsi="Times New Roman" w:cs="Times New Roman"/>
          <w:sz w:val="22"/>
          <w:szCs w:val="22"/>
        </w:rPr>
        <w:t xml:space="preserve">z przepisami bhp i ppoż. </w:t>
      </w:r>
    </w:p>
    <w:p w14:paraId="13D6519D" w14:textId="77777777" w:rsidR="00930C2E" w:rsidRPr="000A4C7F" w:rsidRDefault="00B74D94" w:rsidP="00422AB0">
      <w:pPr>
        <w:widowControl/>
        <w:numPr>
          <w:ilvl w:val="0"/>
          <w:numId w:val="9"/>
        </w:numPr>
        <w:overflowPunct w:val="0"/>
        <w:ind w:left="709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z</w:t>
      </w:r>
      <w:r w:rsidR="00930C2E" w:rsidRPr="000A4C7F">
        <w:rPr>
          <w:rFonts w:ascii="Times New Roman" w:hAnsi="Times New Roman" w:cs="Times New Roman"/>
          <w:sz w:val="22"/>
          <w:szCs w:val="22"/>
        </w:rPr>
        <w:t>apewnienie dostępu do telefonu w celach służbowych.</w:t>
      </w:r>
    </w:p>
    <w:p w14:paraId="089E549C" w14:textId="77777777" w:rsidR="006216D5" w:rsidRDefault="00930C2E" w:rsidP="006216D5">
      <w:pPr>
        <w:pStyle w:val="Tekstpodstawowy"/>
        <w:numPr>
          <w:ilvl w:val="0"/>
          <w:numId w:val="7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  <w:szCs w:val="22"/>
        </w:rPr>
      </w:pPr>
      <w:r w:rsidRPr="000A4C7F">
        <w:rPr>
          <w:sz w:val="22"/>
          <w:szCs w:val="22"/>
        </w:rPr>
        <w:t xml:space="preserve">Zamawiający odpowiada za stan techniczny zabezpieczenia poszczególnych obiektów (dotyczy to zamków, zamknięć, oświetlenia, ogrodzenia, zabezpieczenia </w:t>
      </w:r>
      <w:r w:rsidR="0040364D" w:rsidRPr="000A4C7F">
        <w:rPr>
          <w:sz w:val="22"/>
          <w:szCs w:val="22"/>
        </w:rPr>
        <w:t>ppoż.</w:t>
      </w:r>
      <w:r w:rsidRPr="000A4C7F">
        <w:rPr>
          <w:sz w:val="22"/>
          <w:szCs w:val="22"/>
        </w:rPr>
        <w:t>, itp.).</w:t>
      </w:r>
    </w:p>
    <w:p w14:paraId="27E768AC" w14:textId="77777777" w:rsidR="006216D5" w:rsidRDefault="00930C2E" w:rsidP="006216D5">
      <w:pPr>
        <w:pStyle w:val="Tekstpodstawowy"/>
        <w:numPr>
          <w:ilvl w:val="0"/>
          <w:numId w:val="7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  <w:szCs w:val="22"/>
        </w:rPr>
      </w:pPr>
      <w:r w:rsidRPr="006216D5">
        <w:rPr>
          <w:sz w:val="22"/>
          <w:szCs w:val="22"/>
        </w:rPr>
        <w:t>Zamawiający wyraża zgodę na oznakowanie przez Wykonawcę obiektu, w którym Wykonawca realizuje usługę, w formie i miejscach zaakceptowanych przez Zamawiającego.</w:t>
      </w:r>
    </w:p>
    <w:p w14:paraId="5D65300D" w14:textId="3BA0EE6C" w:rsidR="000173EE" w:rsidRPr="006216D5" w:rsidRDefault="00930C2E" w:rsidP="006216D5">
      <w:pPr>
        <w:pStyle w:val="Tekstpodstawowy"/>
        <w:numPr>
          <w:ilvl w:val="0"/>
          <w:numId w:val="7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  <w:szCs w:val="22"/>
        </w:rPr>
      </w:pPr>
      <w:r w:rsidRPr="006216D5">
        <w:rPr>
          <w:sz w:val="22"/>
          <w:szCs w:val="22"/>
        </w:rPr>
        <w:t>Wykonawca zobowiązany jest do przestrzegania wszelkich postanowień i zasad wynikających z obowiązującego u Zamawiającego Zintegrowanego Systemu Zarządzania.</w:t>
      </w:r>
    </w:p>
    <w:p w14:paraId="52E7E7AE" w14:textId="77777777" w:rsidR="009E2254" w:rsidRPr="000A4C7F" w:rsidRDefault="009E2254" w:rsidP="006216D5">
      <w:pPr>
        <w:tabs>
          <w:tab w:val="left" w:pos="36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7EBAE34B" w14:textId="77777777" w:rsidR="00930C2E" w:rsidRDefault="00AD3761" w:rsidP="00930C2E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="00930C2E"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83026C" w:rsidRPr="000A4C7F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CB40DB" w:rsidRPr="000A4C7F">
        <w:rPr>
          <w:rFonts w:ascii="Times New Roman" w:hAnsi="Times New Roman" w:cs="Times New Roman"/>
          <w:b/>
          <w:bCs/>
          <w:sz w:val="22"/>
          <w:szCs w:val="22"/>
        </w:rPr>
        <w:t>3</w:t>
      </w:r>
    </w:p>
    <w:p w14:paraId="24B8F9E9" w14:textId="77777777" w:rsidR="000E52F9" w:rsidRDefault="000E52F9" w:rsidP="000E52F9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E52F9">
        <w:rPr>
          <w:rFonts w:ascii="Times New Roman" w:hAnsi="Times New Roman" w:cs="Times New Roman"/>
          <w:sz w:val="22"/>
          <w:szCs w:val="22"/>
        </w:rPr>
        <w:t>Wykonawca zobowiązany jest do zachowania tajemnicy dotyczącej wszelkich informacji związanych z zakresem wykonywanych usług.</w:t>
      </w:r>
    </w:p>
    <w:p w14:paraId="71A9E949" w14:textId="77777777" w:rsidR="000E52F9" w:rsidRPr="000A4C7F" w:rsidRDefault="000E52F9" w:rsidP="006216D5">
      <w:pPr>
        <w:tabs>
          <w:tab w:val="left" w:pos="36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51221CD5" w14:textId="73A7543D" w:rsidR="000E52F9" w:rsidRPr="000A4C7F" w:rsidRDefault="000E52F9" w:rsidP="006216D5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    § 1</w:t>
      </w:r>
      <w:r>
        <w:rPr>
          <w:rFonts w:ascii="Times New Roman" w:hAnsi="Times New Roman" w:cs="Times New Roman"/>
          <w:b/>
          <w:bCs/>
          <w:sz w:val="22"/>
          <w:szCs w:val="22"/>
        </w:rPr>
        <w:t>4</w:t>
      </w:r>
    </w:p>
    <w:p w14:paraId="321BCB38" w14:textId="77777777" w:rsidR="000E52F9" w:rsidRPr="006216D5" w:rsidRDefault="000E52F9" w:rsidP="000E52F9">
      <w:pPr>
        <w:widowControl/>
        <w:numPr>
          <w:ilvl w:val="6"/>
          <w:numId w:val="65"/>
        </w:numPr>
        <w:tabs>
          <w:tab w:val="clear" w:pos="4665"/>
          <w:tab w:val="num" w:pos="426"/>
          <w:tab w:val="num" w:pos="5040"/>
        </w:tabs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216D5">
        <w:rPr>
          <w:rFonts w:ascii="Times New Roman" w:hAnsi="Times New Roman" w:cs="Times New Roman"/>
          <w:sz w:val="22"/>
          <w:szCs w:val="22"/>
        </w:rPr>
        <w:t>Zamawiający może odstąpić od umowy w przypadkach:</w:t>
      </w:r>
    </w:p>
    <w:p w14:paraId="6F4FE919" w14:textId="77777777" w:rsidR="000E52F9" w:rsidRPr="006216D5" w:rsidRDefault="000E52F9" w:rsidP="000E52F9">
      <w:pPr>
        <w:widowControl/>
        <w:numPr>
          <w:ilvl w:val="0"/>
          <w:numId w:val="64"/>
        </w:numPr>
        <w:tabs>
          <w:tab w:val="left" w:pos="851"/>
        </w:tabs>
        <w:autoSpaceDE/>
        <w:autoSpaceDN/>
        <w:adjustRightInd/>
        <w:spacing w:line="276" w:lineRule="auto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6216D5">
        <w:rPr>
          <w:rFonts w:ascii="Times New Roman" w:hAnsi="Times New Roman" w:cs="Times New Roman"/>
          <w:sz w:val="22"/>
          <w:szCs w:val="22"/>
        </w:rPr>
        <w:t>Określonych w ustawie – Kodeks cywilny;</w:t>
      </w:r>
    </w:p>
    <w:p w14:paraId="67AE6867" w14:textId="2783A60B" w:rsidR="000E52F9" w:rsidRPr="006216D5" w:rsidRDefault="000E52F9" w:rsidP="000E52F9">
      <w:pPr>
        <w:widowControl/>
        <w:numPr>
          <w:ilvl w:val="0"/>
          <w:numId w:val="64"/>
        </w:numPr>
        <w:tabs>
          <w:tab w:val="left" w:pos="851"/>
        </w:tabs>
        <w:autoSpaceDE/>
        <w:autoSpaceDN/>
        <w:adjustRightInd/>
        <w:spacing w:line="276" w:lineRule="auto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6216D5">
        <w:rPr>
          <w:rFonts w:ascii="Times New Roman" w:hAnsi="Times New Roman" w:cs="Times New Roman"/>
          <w:sz w:val="22"/>
          <w:szCs w:val="22"/>
        </w:rPr>
        <w:t>Zaistnienia istotnej zmiany okoliczności powodującej, że wykonanie umowy nie leży w interesie zamawiającego lub w interesie publicznym, czego nie można było przewidzieć w chwili zawarcia umowy,</w:t>
      </w:r>
      <w:bookmarkStart w:id="0" w:name="_Hlk86835813"/>
      <w:r w:rsidRPr="006216D5"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  <w:r w:rsidRPr="006216D5">
        <w:rPr>
          <w:rFonts w:ascii="Times New Roman" w:hAnsi="Times New Roman" w:cs="Times New Roman"/>
          <w:sz w:val="22"/>
          <w:szCs w:val="22"/>
        </w:rPr>
        <w:t>zamawiający może odstąpić od umowy w terminie 30 dni od powzięcia wiadomości o powyższych okolicznościach; w takim przypadku wykonawca może żądać jedynie wynagrodzenia należnego mu z tytułu wykonania części umowy;</w:t>
      </w:r>
    </w:p>
    <w:p w14:paraId="1948BBC2" w14:textId="2EC5052F" w:rsidR="006216D5" w:rsidRPr="006216D5" w:rsidRDefault="000E52F9" w:rsidP="006216D5">
      <w:pPr>
        <w:widowControl/>
        <w:numPr>
          <w:ilvl w:val="0"/>
          <w:numId w:val="64"/>
        </w:numPr>
        <w:tabs>
          <w:tab w:val="left" w:pos="851"/>
        </w:tabs>
        <w:autoSpaceDE/>
        <w:autoSpaceDN/>
        <w:adjustRightInd/>
        <w:spacing w:line="276" w:lineRule="auto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6216D5">
        <w:rPr>
          <w:rFonts w:ascii="Times New Roman" w:hAnsi="Times New Roman" w:cs="Times New Roman"/>
          <w:sz w:val="22"/>
          <w:szCs w:val="22"/>
        </w:rPr>
        <w:t>Rozpoczęcia likwidacji wykonawcy, z wyjątkiem likwidacji przeprowadzonej w celu przekształcenia.</w:t>
      </w:r>
    </w:p>
    <w:p w14:paraId="410B47F6" w14:textId="0085B45D" w:rsidR="000E52F9" w:rsidRPr="006216D5" w:rsidRDefault="000E52F9" w:rsidP="000E52F9">
      <w:pPr>
        <w:widowControl/>
        <w:numPr>
          <w:ilvl w:val="1"/>
          <w:numId w:val="65"/>
        </w:numPr>
        <w:tabs>
          <w:tab w:val="clear" w:pos="1440"/>
          <w:tab w:val="num" w:pos="426"/>
        </w:tabs>
        <w:autoSpaceDE/>
        <w:autoSpaceDN/>
        <w:adjustRightInd/>
        <w:spacing w:line="276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6216D5">
        <w:rPr>
          <w:rFonts w:ascii="Times New Roman" w:hAnsi="Times New Roman" w:cs="Times New Roman"/>
          <w:sz w:val="22"/>
          <w:szCs w:val="22"/>
        </w:rPr>
        <w:t>Odstąpienie od umowy powinno nastąpić w formie pisemnej pod rygorem nieważności takiego oświadczenia i powinno zawierać uzasadnienie; odstąpienie od umowy z przyczyn określonych w niniejszej umowie nastąpić może w terminie 21 dni od zaistnienia tej przyczyny.</w:t>
      </w:r>
    </w:p>
    <w:p w14:paraId="68D47312" w14:textId="77777777" w:rsidR="000E52F9" w:rsidRPr="006216D5" w:rsidRDefault="000E52F9" w:rsidP="000E52F9">
      <w:pPr>
        <w:widowControl/>
        <w:numPr>
          <w:ilvl w:val="1"/>
          <w:numId w:val="65"/>
        </w:numPr>
        <w:tabs>
          <w:tab w:val="clear" w:pos="1440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216D5">
        <w:rPr>
          <w:rFonts w:ascii="Times New Roman" w:hAnsi="Times New Roman" w:cs="Times New Roman"/>
          <w:sz w:val="22"/>
          <w:szCs w:val="22"/>
        </w:rPr>
        <w:t>W przypadku odstąpienia od umowy, Strony zobowiązane są w terminie 7 dni od daty odstąpienia, sporządzić szczegółowy protokół dotychczas wykonanych usług, według stanu na dzień odstąpienia.</w:t>
      </w:r>
    </w:p>
    <w:p w14:paraId="28B1B2C6" w14:textId="052F7D38" w:rsidR="000E52F9" w:rsidRPr="006216D5" w:rsidRDefault="000E52F9" w:rsidP="006216D5">
      <w:pPr>
        <w:tabs>
          <w:tab w:val="left" w:pos="36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6216D5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39E21A68" w14:textId="77777777" w:rsidR="000E52F9" w:rsidRDefault="000E52F9" w:rsidP="000E52F9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0A40829" w14:textId="4E7DE6B2" w:rsidR="006216D5" w:rsidRPr="006216D5" w:rsidRDefault="000E52F9" w:rsidP="006216D5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§ 1</w:t>
      </w:r>
      <w:r w:rsidR="006216D5">
        <w:rPr>
          <w:rFonts w:ascii="Times New Roman" w:hAnsi="Times New Roman" w:cs="Times New Roman"/>
          <w:b/>
          <w:bCs/>
          <w:sz w:val="22"/>
          <w:szCs w:val="22"/>
        </w:rPr>
        <w:t>5</w:t>
      </w:r>
    </w:p>
    <w:p w14:paraId="09E7955E" w14:textId="0FE2C007" w:rsidR="006216D5" w:rsidRPr="006216D5" w:rsidRDefault="006216D5" w:rsidP="006216D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216D5">
        <w:rPr>
          <w:rFonts w:ascii="Times New Roman" w:hAnsi="Times New Roman" w:cs="Times New Roman"/>
          <w:sz w:val="22"/>
          <w:szCs w:val="22"/>
        </w:rPr>
        <w:t>Zamawiający może rozwiązać umowę ze skutkiem natychmiastowym w przypadku rażącego naruszenia postanowień umownych</w:t>
      </w:r>
      <w:r w:rsidR="003C3138">
        <w:rPr>
          <w:rFonts w:ascii="Times New Roman" w:hAnsi="Times New Roman" w:cs="Times New Roman"/>
          <w:sz w:val="22"/>
          <w:szCs w:val="22"/>
        </w:rPr>
        <w:t xml:space="preserve"> przez Wykonawcę </w:t>
      </w:r>
      <w:r w:rsidRPr="006216D5">
        <w:rPr>
          <w:rFonts w:ascii="Times New Roman" w:hAnsi="Times New Roman" w:cs="Times New Roman"/>
          <w:sz w:val="22"/>
          <w:szCs w:val="22"/>
        </w:rPr>
        <w:t xml:space="preserve"> po wystosowaniu do Wykonawcy , pisemnego wezwania do zaniechania tych naruszeń i uprzedzeniu o zamiarze rozwiązania umowy w przypadku dalszego nienależytego jej wykonywania.</w:t>
      </w:r>
    </w:p>
    <w:p w14:paraId="603FC7F9" w14:textId="77777777" w:rsidR="006216D5" w:rsidRDefault="006216D5" w:rsidP="000E52F9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03D3BA0" w14:textId="77777777" w:rsidR="006216D5" w:rsidRDefault="006216D5" w:rsidP="006216D5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2AEBC77" w14:textId="08ED74C8" w:rsidR="005805CE" w:rsidRPr="000A4C7F" w:rsidRDefault="006216D5" w:rsidP="003C3138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>§ 1</w:t>
      </w:r>
      <w:r>
        <w:rPr>
          <w:rFonts w:ascii="Times New Roman" w:hAnsi="Times New Roman" w:cs="Times New Roman"/>
          <w:b/>
          <w:bCs/>
          <w:sz w:val="22"/>
          <w:szCs w:val="22"/>
        </w:rPr>
        <w:t>6</w:t>
      </w:r>
    </w:p>
    <w:p w14:paraId="5CFE550C" w14:textId="77777777" w:rsidR="006216D5" w:rsidRDefault="00930C2E" w:rsidP="006216D5">
      <w:pPr>
        <w:pStyle w:val="Akapitzlist"/>
        <w:widowControl/>
        <w:numPr>
          <w:ilvl w:val="0"/>
          <w:numId w:val="71"/>
        </w:numPr>
        <w:overflowPunct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6216D5">
        <w:rPr>
          <w:rFonts w:ascii="Times New Roman" w:hAnsi="Times New Roman" w:cs="Times New Roman"/>
          <w:sz w:val="22"/>
          <w:szCs w:val="22"/>
        </w:rPr>
        <w:t>W sprawach nieuregulowanych w niniejszej umowie, bę</w:t>
      </w:r>
      <w:r w:rsidR="0084346C" w:rsidRPr="006216D5">
        <w:rPr>
          <w:rFonts w:ascii="Times New Roman" w:hAnsi="Times New Roman" w:cs="Times New Roman"/>
          <w:sz w:val="22"/>
          <w:szCs w:val="22"/>
        </w:rPr>
        <w:t>dą miały zastosowanie przepisy K</w:t>
      </w:r>
      <w:r w:rsidRPr="006216D5">
        <w:rPr>
          <w:rFonts w:ascii="Times New Roman" w:hAnsi="Times New Roman" w:cs="Times New Roman"/>
          <w:sz w:val="22"/>
          <w:szCs w:val="22"/>
        </w:rPr>
        <w:t>odeksu cywilnego.</w:t>
      </w:r>
    </w:p>
    <w:p w14:paraId="0CAD531E" w14:textId="77777777" w:rsidR="006216D5" w:rsidRDefault="00930C2E" w:rsidP="006216D5">
      <w:pPr>
        <w:pStyle w:val="Akapitzlist"/>
        <w:widowControl/>
        <w:numPr>
          <w:ilvl w:val="0"/>
          <w:numId w:val="71"/>
        </w:numPr>
        <w:overflowPunct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6216D5">
        <w:rPr>
          <w:rFonts w:ascii="Times New Roman" w:hAnsi="Times New Roman" w:cs="Times New Roman"/>
          <w:sz w:val="22"/>
          <w:szCs w:val="22"/>
        </w:rPr>
        <w:t>Wszelkie zmiany i uzupełnienia umowy wymagają formy pisemnej pod rygorem nieważności.</w:t>
      </w:r>
    </w:p>
    <w:p w14:paraId="3E782395" w14:textId="77777777" w:rsidR="006216D5" w:rsidRDefault="00930C2E" w:rsidP="006216D5">
      <w:pPr>
        <w:pStyle w:val="Akapitzlist"/>
        <w:widowControl/>
        <w:numPr>
          <w:ilvl w:val="0"/>
          <w:numId w:val="71"/>
        </w:numPr>
        <w:overflowPunct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6216D5">
        <w:rPr>
          <w:rFonts w:ascii="Times New Roman" w:hAnsi="Times New Roman" w:cs="Times New Roman"/>
          <w:sz w:val="22"/>
          <w:szCs w:val="22"/>
        </w:rPr>
        <w:t>Sprawy wynikające ze stosunku objętego umową rozstrzygać będzie sąd właściwy dla Zamawiającego.</w:t>
      </w:r>
    </w:p>
    <w:p w14:paraId="0B22BBEE" w14:textId="77777777" w:rsidR="006216D5" w:rsidRPr="006216D5" w:rsidRDefault="00B10E60" w:rsidP="006216D5">
      <w:pPr>
        <w:pStyle w:val="Akapitzlist"/>
        <w:widowControl/>
        <w:numPr>
          <w:ilvl w:val="0"/>
          <w:numId w:val="71"/>
        </w:numPr>
        <w:overflowPunct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6216D5">
        <w:rPr>
          <w:rFonts w:ascii="Times New Roman" w:hAnsi="Times New Roman" w:cs="Times New Roman"/>
          <w:sz w:val="22"/>
        </w:rPr>
        <w:lastRenderedPageBreak/>
        <w:t xml:space="preserve">Wykonawca nie dokona przeniesienia na osobę trzecią wierzytelności wynikających </w:t>
      </w:r>
      <w:r w:rsidR="0040364D" w:rsidRPr="006216D5">
        <w:rPr>
          <w:rFonts w:ascii="Times New Roman" w:hAnsi="Times New Roman" w:cs="Times New Roman"/>
          <w:sz w:val="22"/>
        </w:rPr>
        <w:br/>
      </w:r>
      <w:r w:rsidRPr="006216D5">
        <w:rPr>
          <w:rFonts w:ascii="Times New Roman" w:hAnsi="Times New Roman" w:cs="Times New Roman"/>
          <w:sz w:val="22"/>
        </w:rPr>
        <w:t>z wykonania niniejszej umowy, w tym odszkodowawczych i odsetkowych.</w:t>
      </w:r>
    </w:p>
    <w:p w14:paraId="2EC71D33" w14:textId="1270C42D" w:rsidR="00880E34" w:rsidRPr="006216D5" w:rsidRDefault="00930C2E" w:rsidP="006216D5">
      <w:pPr>
        <w:pStyle w:val="Akapitzlist"/>
        <w:widowControl/>
        <w:numPr>
          <w:ilvl w:val="0"/>
          <w:numId w:val="71"/>
        </w:numPr>
        <w:overflowPunct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6216D5">
        <w:rPr>
          <w:rFonts w:ascii="Times New Roman" w:hAnsi="Times New Roman" w:cs="Times New Roman"/>
          <w:sz w:val="22"/>
          <w:szCs w:val="22"/>
        </w:rPr>
        <w:t xml:space="preserve">Umowa została sporządzona w dwóch jednobrzmiących egzemplarzach, po jednym dla każdej ze </w:t>
      </w:r>
      <w:r w:rsidR="00383B1B" w:rsidRPr="006216D5">
        <w:rPr>
          <w:rFonts w:ascii="Times New Roman" w:hAnsi="Times New Roman" w:cs="Times New Roman"/>
          <w:sz w:val="22"/>
          <w:szCs w:val="22"/>
        </w:rPr>
        <w:t>S</w:t>
      </w:r>
      <w:r w:rsidRPr="006216D5">
        <w:rPr>
          <w:rFonts w:ascii="Times New Roman" w:hAnsi="Times New Roman" w:cs="Times New Roman"/>
          <w:sz w:val="22"/>
          <w:szCs w:val="22"/>
        </w:rPr>
        <w:t>tron.</w:t>
      </w:r>
    </w:p>
    <w:p w14:paraId="27B7EDD1" w14:textId="2F4AB634" w:rsidR="00880E34" w:rsidRPr="000A4C7F" w:rsidRDefault="00880E34" w:rsidP="00880E34">
      <w:pPr>
        <w:widowControl/>
        <w:overflowPunct w:val="0"/>
        <w:ind w:left="709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0A4C7F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§ 1</w:t>
      </w:r>
      <w:r w:rsidR="003C3138">
        <w:rPr>
          <w:rFonts w:ascii="Times New Roman" w:hAnsi="Times New Roman" w:cs="Times New Roman"/>
          <w:b/>
          <w:bCs/>
          <w:sz w:val="22"/>
          <w:szCs w:val="22"/>
        </w:rPr>
        <w:t>7</w:t>
      </w:r>
    </w:p>
    <w:p w14:paraId="13068C4A" w14:textId="77777777" w:rsidR="006216D5" w:rsidRDefault="006216D5" w:rsidP="006216D5">
      <w:pPr>
        <w:widowControl/>
        <w:overflowPunct w:val="0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</w:p>
    <w:p w14:paraId="5419AEF6" w14:textId="4E905B2C" w:rsidR="00880E34" w:rsidRPr="000A4C7F" w:rsidRDefault="00880E34" w:rsidP="006216D5">
      <w:pPr>
        <w:widowControl/>
        <w:overflowPunct w:val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Załącznikami do </w:t>
      </w:r>
      <w:r w:rsidR="00385BFD" w:rsidRPr="000A4C7F">
        <w:rPr>
          <w:rFonts w:ascii="Times New Roman" w:hAnsi="Times New Roman" w:cs="Times New Roman"/>
          <w:sz w:val="22"/>
          <w:szCs w:val="22"/>
        </w:rPr>
        <w:t xml:space="preserve">niniejszej </w:t>
      </w:r>
      <w:r w:rsidRPr="000A4C7F">
        <w:rPr>
          <w:rFonts w:ascii="Times New Roman" w:hAnsi="Times New Roman" w:cs="Times New Roman"/>
          <w:sz w:val="22"/>
          <w:szCs w:val="22"/>
        </w:rPr>
        <w:t>umowy są:</w:t>
      </w:r>
    </w:p>
    <w:p w14:paraId="7859FB4A" w14:textId="77777777" w:rsidR="00A51086" w:rsidRPr="000A4C7F" w:rsidRDefault="00A51086" w:rsidP="00422AB0">
      <w:pPr>
        <w:widowControl/>
        <w:numPr>
          <w:ilvl w:val="0"/>
          <w:numId w:val="34"/>
        </w:numPr>
        <w:overflowPunct w:val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>Oferta z dnia ………………</w:t>
      </w:r>
      <w:r w:rsidR="00385BFD" w:rsidRPr="000A4C7F">
        <w:rPr>
          <w:rFonts w:ascii="Times New Roman" w:hAnsi="Times New Roman" w:cs="Times New Roman"/>
          <w:sz w:val="22"/>
          <w:szCs w:val="22"/>
        </w:rPr>
        <w:t>……….r.</w:t>
      </w:r>
    </w:p>
    <w:p w14:paraId="2F0A439D" w14:textId="77777777" w:rsidR="00A51086" w:rsidRPr="000A4C7F" w:rsidRDefault="00A51086" w:rsidP="00422AB0">
      <w:pPr>
        <w:widowControl/>
        <w:numPr>
          <w:ilvl w:val="0"/>
          <w:numId w:val="34"/>
        </w:numPr>
        <w:overflowPunct w:val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 xml:space="preserve">Specyfikacja z dnia </w:t>
      </w:r>
      <w:r w:rsidR="00EE120C" w:rsidRPr="000A4C7F">
        <w:rPr>
          <w:rFonts w:ascii="Times New Roman" w:hAnsi="Times New Roman" w:cs="Times New Roman"/>
          <w:sz w:val="22"/>
          <w:szCs w:val="22"/>
        </w:rPr>
        <w:t>…………………..</w:t>
      </w:r>
      <w:r w:rsidR="0040364D" w:rsidRPr="000A4C7F">
        <w:rPr>
          <w:rFonts w:ascii="Times New Roman" w:hAnsi="Times New Roman" w:cs="Times New Roman"/>
          <w:sz w:val="22"/>
          <w:szCs w:val="22"/>
        </w:rPr>
        <w:t xml:space="preserve"> r. </w:t>
      </w:r>
    </w:p>
    <w:p w14:paraId="37D0B015" w14:textId="77777777" w:rsidR="00930C2E" w:rsidRPr="000A4C7F" w:rsidRDefault="00930C2E" w:rsidP="00930C2E">
      <w:pPr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</w:p>
    <w:p w14:paraId="5BFFEB7F" w14:textId="77777777" w:rsidR="00A5272C" w:rsidRPr="000A4C7F" w:rsidRDefault="00A5272C" w:rsidP="00A5272C">
      <w:pPr>
        <w:widowControl/>
        <w:suppressAutoHyphens/>
        <w:autoSpaceDN/>
        <w:adjustRightInd/>
        <w:rPr>
          <w:rFonts w:ascii="Times New Roman" w:hAnsi="Times New Roman" w:cs="Times New Roman"/>
          <w:b/>
          <w:bCs/>
          <w:sz w:val="18"/>
          <w:szCs w:val="18"/>
          <w:lang w:eastAsia="ar-SA"/>
        </w:rPr>
      </w:pPr>
      <w:r w:rsidRPr="000A4C7F">
        <w:rPr>
          <w:rFonts w:ascii="Times New Roman" w:hAnsi="Times New Roman" w:cs="Times New Roman"/>
          <w:b/>
          <w:bCs/>
          <w:sz w:val="18"/>
          <w:szCs w:val="18"/>
          <w:lang w:eastAsia="ar-SA"/>
        </w:rPr>
        <w:t xml:space="preserve">Klauzula informacyjna RODO </w:t>
      </w:r>
    </w:p>
    <w:p w14:paraId="03FA4720" w14:textId="77777777" w:rsidR="00A5272C" w:rsidRPr="000A4C7F" w:rsidRDefault="00A5272C" w:rsidP="00A5272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A4C7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Zgodnie z art. 13 ogólnego rozporządzenia o ochronie danych osobowych z dnia 27 kwietnia 2016 r. (Dz. Urz. UE L 119 z 04.05.2016) informuję, iż: </w:t>
      </w:r>
    </w:p>
    <w:p w14:paraId="33873DE3" w14:textId="77777777" w:rsidR="00A5272C" w:rsidRPr="000A4C7F" w:rsidRDefault="00A5272C" w:rsidP="00A5272C">
      <w:pPr>
        <w:widowControl/>
        <w:numPr>
          <w:ilvl w:val="1"/>
          <w:numId w:val="38"/>
        </w:numPr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A4C7F">
        <w:rPr>
          <w:rFonts w:ascii="Times New Roman" w:eastAsia="Calibri" w:hAnsi="Times New Roman" w:cs="Times New Roman"/>
          <w:sz w:val="18"/>
          <w:szCs w:val="18"/>
          <w:lang w:eastAsia="en-US"/>
        </w:rPr>
        <w:t>administratorem Pani/Pana danych osobowych jest Przedsiębiorstwo Wodociągów i Kanalizacji Sp. z o.o. z siedzibą w Rybniku przy ul. Pod Lasem 62, wpisane do Rejestru Przedsiębiorców prowadzonego przez Sąd Rejonowy w Gliwicach, X Wydział Gospodarczy Krajowego Rejestru Sądowego pod numerem KRS 0000101637, będące podatnikiem VAT i posiadające numer identyfikacji NIP: 642</w:t>
      </w:r>
      <w:r w:rsidRPr="000A4C7F">
        <w:rPr>
          <w:rFonts w:ascii="Times New Roman" w:eastAsia="Calibri" w:hAnsi="Times New Roman" w:cs="Times New Roman"/>
          <w:sz w:val="18"/>
          <w:szCs w:val="18"/>
          <w:lang w:eastAsia="en-US"/>
        </w:rPr>
        <w:noBreakHyphen/>
        <w:t>26</w:t>
      </w:r>
      <w:r w:rsidRPr="000A4C7F">
        <w:rPr>
          <w:rFonts w:ascii="Times New Roman" w:eastAsia="Calibri" w:hAnsi="Times New Roman" w:cs="Times New Roman"/>
          <w:sz w:val="18"/>
          <w:szCs w:val="18"/>
          <w:lang w:eastAsia="en-US"/>
        </w:rPr>
        <w:noBreakHyphen/>
        <w:t>64</w:t>
      </w:r>
      <w:r w:rsidRPr="000A4C7F">
        <w:rPr>
          <w:rFonts w:ascii="Times New Roman" w:eastAsia="Calibri" w:hAnsi="Times New Roman" w:cs="Times New Roman"/>
          <w:sz w:val="18"/>
          <w:szCs w:val="18"/>
          <w:lang w:eastAsia="en-US"/>
        </w:rPr>
        <w:noBreakHyphen/>
        <w:t>990.</w:t>
      </w:r>
    </w:p>
    <w:p w14:paraId="665E0E32" w14:textId="77777777" w:rsidR="00A5272C" w:rsidRPr="000A4C7F" w:rsidRDefault="00A5272C" w:rsidP="00A5272C">
      <w:pPr>
        <w:widowControl/>
        <w:numPr>
          <w:ilvl w:val="1"/>
          <w:numId w:val="38"/>
        </w:numPr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A4C7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kontakt z Inspektorem Ochrony Danych: </w:t>
      </w:r>
    </w:p>
    <w:p w14:paraId="4153811C" w14:textId="77777777" w:rsidR="00A5272C" w:rsidRPr="000A4C7F" w:rsidRDefault="00A5272C" w:rsidP="00A5272C">
      <w:pPr>
        <w:widowControl/>
        <w:autoSpaceDE/>
        <w:autoSpaceDN/>
        <w:adjustRightInd/>
        <w:spacing w:after="200" w:line="276" w:lineRule="auto"/>
        <w:ind w:firstLine="36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A4C7F">
        <w:rPr>
          <w:rFonts w:ascii="Times New Roman" w:eastAsia="Calibri" w:hAnsi="Times New Roman" w:cs="Times New Roman"/>
          <w:sz w:val="18"/>
          <w:szCs w:val="18"/>
          <w:lang w:eastAsia="en-US"/>
        </w:rPr>
        <w:t>telefon: (0-32) 43 28 089</w:t>
      </w:r>
    </w:p>
    <w:p w14:paraId="3B8CED0F" w14:textId="77777777" w:rsidR="00A5272C" w:rsidRPr="000A4C7F" w:rsidRDefault="00A5272C" w:rsidP="00A5272C">
      <w:pPr>
        <w:widowControl/>
        <w:autoSpaceDE/>
        <w:autoSpaceDN/>
        <w:adjustRightInd/>
        <w:spacing w:after="200" w:line="276" w:lineRule="auto"/>
        <w:ind w:firstLine="36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A4C7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e-mail: </w:t>
      </w:r>
      <w:hyperlink r:id="rId8" w:history="1">
        <w:r w:rsidRPr="000A4C7F">
          <w:rPr>
            <w:rFonts w:ascii="Times New Roman" w:eastAsia="Calibri" w:hAnsi="Times New Roman" w:cs="Times New Roman"/>
            <w:sz w:val="18"/>
            <w:szCs w:val="18"/>
            <w:lang w:eastAsia="en-US"/>
          </w:rPr>
          <w:t>iod@pwik-rybnik.pl</w:t>
        </w:r>
      </w:hyperlink>
      <w:r w:rsidRPr="000A4C7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</w:p>
    <w:p w14:paraId="286F22C8" w14:textId="77777777" w:rsidR="00A5272C" w:rsidRPr="000A4C7F" w:rsidRDefault="00A5272C" w:rsidP="00A5272C">
      <w:pPr>
        <w:widowControl/>
        <w:numPr>
          <w:ilvl w:val="1"/>
          <w:numId w:val="38"/>
        </w:numPr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A4C7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Pani/Pana dane osobowe przetwarzane będą przetwarzane  w celu zawarcia umowy na podstawie art. 6 ust. 1 lit. b ogólnego rozporządzenia o ochronie danych osobowych z dnia 27 kwietnia 2016 r.</w:t>
      </w:r>
    </w:p>
    <w:p w14:paraId="4A960D53" w14:textId="77777777" w:rsidR="00A5272C" w:rsidRPr="000A4C7F" w:rsidRDefault="00C82604" w:rsidP="00A5272C">
      <w:pPr>
        <w:widowControl/>
        <w:numPr>
          <w:ilvl w:val="1"/>
          <w:numId w:val="38"/>
        </w:numPr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A4C7F">
        <w:rPr>
          <w:rFonts w:ascii="Times New Roman" w:eastAsia="Calibri" w:hAnsi="Times New Roman" w:cs="Times New Roman"/>
          <w:sz w:val="18"/>
          <w:szCs w:val="18"/>
          <w:lang w:eastAsia="en-US"/>
        </w:rPr>
        <w:t>O</w:t>
      </w:r>
      <w:r w:rsidR="00A5272C" w:rsidRPr="000A4C7F">
        <w:rPr>
          <w:rFonts w:ascii="Times New Roman" w:eastAsia="Calibri" w:hAnsi="Times New Roman" w:cs="Times New Roman"/>
          <w:sz w:val="18"/>
          <w:szCs w:val="18"/>
          <w:lang w:eastAsia="en-US"/>
        </w:rPr>
        <w:t>dbiorcami Pani/Pana danych osobowych będą  osoby uczestniczące w realizacji umowy.</w:t>
      </w:r>
    </w:p>
    <w:p w14:paraId="798A0B9B" w14:textId="77777777" w:rsidR="00A5272C" w:rsidRPr="000A4C7F" w:rsidRDefault="00A5272C" w:rsidP="00A5272C">
      <w:pPr>
        <w:widowControl/>
        <w:numPr>
          <w:ilvl w:val="1"/>
          <w:numId w:val="38"/>
        </w:numPr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A4C7F">
        <w:rPr>
          <w:rFonts w:ascii="Times New Roman" w:eastAsia="Calibri" w:hAnsi="Times New Roman" w:cs="Times New Roman"/>
          <w:sz w:val="18"/>
          <w:szCs w:val="18"/>
          <w:lang w:eastAsia="en-US"/>
        </w:rPr>
        <w:t>Pani/Pana dane osobowe przechowywane będą przez okres 6 lat  lub dane przetwarzane są do momentu ustania przetwarzania w celach planowania biznesowego (w oparciu o uzasadniony interes realizowany przez administratora)</w:t>
      </w:r>
      <w:r w:rsidR="00C82604" w:rsidRPr="000A4C7F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14:paraId="3FEC2D13" w14:textId="77777777" w:rsidR="00A5272C" w:rsidRPr="000A4C7F" w:rsidRDefault="00C82604" w:rsidP="00A5272C">
      <w:pPr>
        <w:widowControl/>
        <w:numPr>
          <w:ilvl w:val="1"/>
          <w:numId w:val="38"/>
        </w:numPr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A4C7F">
        <w:rPr>
          <w:rFonts w:ascii="Times New Roman" w:eastAsia="Calibri" w:hAnsi="Times New Roman" w:cs="Times New Roman"/>
          <w:sz w:val="18"/>
          <w:szCs w:val="18"/>
          <w:lang w:eastAsia="en-US"/>
        </w:rPr>
        <w:t>P</w:t>
      </w:r>
      <w:r w:rsidR="00A5272C" w:rsidRPr="000A4C7F">
        <w:rPr>
          <w:rFonts w:ascii="Times New Roman" w:eastAsia="Calibri" w:hAnsi="Times New Roman" w:cs="Times New Roman"/>
          <w:sz w:val="18"/>
          <w:szCs w:val="18"/>
          <w:lang w:eastAsia="en-US"/>
        </w:rPr>
        <w:t>osiada Pani/Pan prawo do żądania od administratora dostępu do danych osobowych, ich sprostowania, usunięcia lub ograniczenia przetwarzania</w:t>
      </w:r>
      <w:r w:rsidRPr="000A4C7F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14:paraId="6289FDCE" w14:textId="77777777" w:rsidR="00A5272C" w:rsidRPr="000A4C7F" w:rsidRDefault="00A5272C" w:rsidP="00A5272C">
      <w:pPr>
        <w:widowControl/>
        <w:numPr>
          <w:ilvl w:val="1"/>
          <w:numId w:val="38"/>
        </w:numPr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A4C7F">
        <w:rPr>
          <w:rFonts w:ascii="Times New Roman" w:eastAsia="Calibri" w:hAnsi="Times New Roman" w:cs="Times New Roman"/>
          <w:sz w:val="18"/>
          <w:szCs w:val="18"/>
          <w:lang w:eastAsia="en-US"/>
        </w:rPr>
        <w:t>PWiK Sp. z o.o. zapewnia Pani/Panu wypełnienie wszystkich praw osób fizycznych wynikających z RODO,                            w szczególności z prawa dostępu, sprostowania oraz usunięcia danych, ograniczenia ich przetwarzania, prawo do ich przenoszenia, niepodlegania zautomatyzowanemu podejmowaniu decyzji, w tym profilowaniu, a także prawo  do wyrażenia sprzeciwu wobec przetwarzania danych osobowych.</w:t>
      </w:r>
    </w:p>
    <w:p w14:paraId="62DAA1C0" w14:textId="77777777" w:rsidR="00A5272C" w:rsidRPr="000A4C7F" w:rsidRDefault="00A5272C" w:rsidP="00A5272C">
      <w:pPr>
        <w:widowControl/>
        <w:numPr>
          <w:ilvl w:val="1"/>
          <w:numId w:val="38"/>
        </w:numPr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A4C7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W związku z przetwarzaniem danych osobowych, ma Pani/ Pan prawo wnieść skargę do organu nadzorczego właściwego w sprawach ochrony danych osobowych</w:t>
      </w:r>
      <w:r w:rsidR="00C82604" w:rsidRPr="000A4C7F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14:paraId="4C33A099" w14:textId="690C5DE9" w:rsidR="00A5272C" w:rsidRPr="000F26A4" w:rsidRDefault="00C82604" w:rsidP="00A5272C">
      <w:pPr>
        <w:widowControl/>
        <w:numPr>
          <w:ilvl w:val="1"/>
          <w:numId w:val="38"/>
        </w:numPr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A4C7F">
        <w:rPr>
          <w:rFonts w:ascii="Times New Roman" w:eastAsia="Calibri" w:hAnsi="Times New Roman" w:cs="Times New Roman"/>
          <w:sz w:val="18"/>
          <w:szCs w:val="18"/>
          <w:lang w:eastAsia="en-US"/>
        </w:rPr>
        <w:t>P</w:t>
      </w:r>
      <w:r w:rsidR="00A5272C" w:rsidRPr="000A4C7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odanie danych osobowych jest dobrowolne, jednakże odmowa podania danych będzie skutkować odmową zawarcia umowy. </w:t>
      </w:r>
    </w:p>
    <w:p w14:paraId="73A4DC54" w14:textId="77777777" w:rsidR="00A5272C" w:rsidRPr="000A4C7F" w:rsidRDefault="00A5272C" w:rsidP="00A5272C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bCs/>
          <w:sz w:val="18"/>
          <w:szCs w:val="18"/>
          <w:lang w:eastAsia="ar-SA"/>
        </w:rPr>
      </w:pPr>
      <w:r w:rsidRPr="000A4C7F">
        <w:rPr>
          <w:rFonts w:ascii="Times New Roman" w:hAnsi="Times New Roman" w:cs="Times New Roman"/>
          <w:b/>
          <w:bCs/>
          <w:sz w:val="18"/>
          <w:szCs w:val="18"/>
          <w:lang w:eastAsia="ar-SA"/>
        </w:rPr>
        <w:t xml:space="preserve">Klauzula wyłączająca stosowanie ustrukturyzowanych faktur elektronicznych </w:t>
      </w:r>
    </w:p>
    <w:p w14:paraId="6607C500" w14:textId="1A7B914F" w:rsidR="00A5272C" w:rsidRPr="000F26A4" w:rsidRDefault="00A5272C" w:rsidP="000F26A4">
      <w:pPr>
        <w:widowControl/>
        <w:suppressAutoHyphens/>
        <w:autoSpaceDE/>
        <w:autoSpaceDN/>
        <w:adjustRightInd/>
        <w:jc w:val="both"/>
        <w:outlineLvl w:val="2"/>
        <w:rPr>
          <w:rFonts w:ascii="Times New Roman" w:hAnsi="Times New Roman" w:cs="Times New Roman"/>
          <w:sz w:val="18"/>
          <w:szCs w:val="18"/>
          <w:lang w:eastAsia="ar-SA"/>
        </w:rPr>
      </w:pPr>
      <w:r w:rsidRPr="000A4C7F">
        <w:rPr>
          <w:rFonts w:ascii="Times New Roman" w:hAnsi="Times New Roman" w:cs="Times New Roman"/>
          <w:sz w:val="18"/>
          <w:szCs w:val="18"/>
          <w:lang w:eastAsia="ar-SA"/>
        </w:rPr>
        <w:t xml:space="preserve">Na podstawie art. 4 ust. 3 ustawy z dnia 9 listopada 2018 r. o elektronicznym fakturowaniu  w zamówieniach publicznych, koncesjach  na roboty budowlane lub usługi oraz partnerstwie publiczno-prywatnym (Dz. U. z 2020 r., poz. 1666 </w:t>
      </w:r>
      <w:proofErr w:type="spellStart"/>
      <w:r w:rsidRPr="000A4C7F">
        <w:rPr>
          <w:rFonts w:ascii="Times New Roman" w:hAnsi="Times New Roman" w:cs="Times New Roman"/>
          <w:sz w:val="18"/>
          <w:szCs w:val="18"/>
          <w:lang w:eastAsia="ar-SA"/>
        </w:rPr>
        <w:t>t.j</w:t>
      </w:r>
      <w:proofErr w:type="spellEnd"/>
      <w:r w:rsidRPr="000A4C7F">
        <w:rPr>
          <w:rFonts w:ascii="Times New Roman" w:hAnsi="Times New Roman" w:cs="Times New Roman"/>
          <w:sz w:val="18"/>
          <w:szCs w:val="18"/>
          <w:lang w:eastAsia="ar-SA"/>
        </w:rPr>
        <w:t xml:space="preserve">. z </w:t>
      </w:r>
      <w:proofErr w:type="spellStart"/>
      <w:r w:rsidRPr="000A4C7F">
        <w:rPr>
          <w:rFonts w:ascii="Times New Roman" w:hAnsi="Times New Roman" w:cs="Times New Roman"/>
          <w:sz w:val="18"/>
          <w:szCs w:val="18"/>
          <w:lang w:eastAsia="ar-SA"/>
        </w:rPr>
        <w:t>późn</w:t>
      </w:r>
      <w:proofErr w:type="spellEnd"/>
      <w:r w:rsidRPr="000A4C7F">
        <w:rPr>
          <w:rFonts w:ascii="Times New Roman" w:hAnsi="Times New Roman" w:cs="Times New Roman"/>
          <w:sz w:val="18"/>
          <w:szCs w:val="18"/>
          <w:lang w:eastAsia="ar-SA"/>
        </w:rPr>
        <w:t>. zm.) Przedsiębiorstwo Wodociągów i Kanalizacji Sp. z o.o. z siedzibą w Rybniku wyłącza stosowanie ustrukturyzowanych faktur elektronicznych, określonych w/w ustawą.</w:t>
      </w:r>
    </w:p>
    <w:p w14:paraId="679E0A75" w14:textId="11823920" w:rsidR="00F73E98" w:rsidRPr="000F26A4" w:rsidRDefault="00962CE5" w:rsidP="000F26A4">
      <w:pPr>
        <w:jc w:val="both"/>
        <w:outlineLvl w:val="2"/>
        <w:rPr>
          <w:sz w:val="18"/>
          <w:szCs w:val="18"/>
        </w:rPr>
      </w:pPr>
      <w:r w:rsidRPr="000A4C7F">
        <w:rPr>
          <w:rFonts w:ascii="Times New Roman" w:hAnsi="Times New Roman" w:cs="Times New Roman"/>
          <w:b/>
          <w:bCs/>
          <w:sz w:val="18"/>
          <w:szCs w:val="18"/>
        </w:rPr>
        <w:t xml:space="preserve">Oświadczenie o statusie dużego przedsiębiorcy </w:t>
      </w:r>
      <w:r w:rsidRPr="000A4C7F">
        <w:rPr>
          <w:rFonts w:ascii="Times New Roman" w:hAnsi="Times New Roman" w:cs="Times New Roman"/>
          <w:sz w:val="18"/>
          <w:szCs w:val="18"/>
        </w:rPr>
        <w:t xml:space="preserve">na podstawie art. 4c ustawy z dnia z dnia 8 marca 2013 r. o przeciwdziałaniu nadmiernym opóźnieniom w transakcjach handlowych (Dz. U z 2023 r., poz. 1790 </w:t>
      </w:r>
      <w:proofErr w:type="spellStart"/>
      <w:r w:rsidRPr="000A4C7F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0A4C7F">
        <w:rPr>
          <w:rFonts w:ascii="Times New Roman" w:hAnsi="Times New Roman" w:cs="Times New Roman"/>
          <w:sz w:val="18"/>
          <w:szCs w:val="18"/>
        </w:rPr>
        <w:t xml:space="preserve">.) Przedsiębiorstwo Wodociągów i Kanalizacji Sp. z o.o. z siedzibą w Rybniku oświadcza, że posiada status dużego przedsiębiorcy </w:t>
      </w:r>
      <w:r w:rsidRPr="000A4C7F">
        <w:rPr>
          <w:rFonts w:ascii="Times New Roman" w:hAnsi="Times New Roman" w:cs="Times New Roman"/>
          <w:b/>
          <w:bCs/>
          <w:sz w:val="18"/>
          <w:szCs w:val="18"/>
        </w:rPr>
        <w:t>w rozumieniu w/w ustawy</w:t>
      </w:r>
      <w:r w:rsidRPr="000A4C7F">
        <w:rPr>
          <w:sz w:val="18"/>
          <w:szCs w:val="18"/>
        </w:rPr>
        <w:t>.</w:t>
      </w:r>
    </w:p>
    <w:p w14:paraId="35041594" w14:textId="77777777" w:rsidR="00F73E98" w:rsidRPr="000A4C7F" w:rsidRDefault="00F73E98" w:rsidP="00930C2E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78BC97E4" w14:textId="77777777" w:rsidR="000E31E8" w:rsidRPr="000A4C7F" w:rsidRDefault="000E31E8" w:rsidP="00930C2E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761C10D1" w14:textId="77777777" w:rsidR="003E1463" w:rsidRDefault="003E1463" w:rsidP="00930C2E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50D285F0" w14:textId="77777777" w:rsidR="0038058D" w:rsidRDefault="0038058D" w:rsidP="00930C2E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55AA6AF7" w14:textId="77777777" w:rsidR="0038058D" w:rsidRPr="000A4C7F" w:rsidRDefault="0038058D" w:rsidP="00930C2E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2DBE2008" w14:textId="77777777" w:rsidR="00930C2E" w:rsidRPr="000A4C7F" w:rsidRDefault="004669C7" w:rsidP="004669C7">
      <w:pPr>
        <w:rPr>
          <w:rFonts w:ascii="Times New Roman" w:hAnsi="Times New Roman" w:cs="Times New Roman"/>
          <w:sz w:val="22"/>
          <w:szCs w:val="22"/>
          <w:u w:val="single"/>
        </w:rPr>
      </w:pPr>
      <w:r w:rsidRPr="000A4C7F">
        <w:rPr>
          <w:rFonts w:ascii="Times New Roman" w:hAnsi="Times New Roman" w:cs="Times New Roman"/>
          <w:sz w:val="22"/>
          <w:szCs w:val="22"/>
        </w:rPr>
        <w:tab/>
      </w:r>
      <w:r w:rsidR="00930C2E" w:rsidRPr="000A4C7F">
        <w:rPr>
          <w:rFonts w:ascii="Times New Roman" w:hAnsi="Times New Roman" w:cs="Times New Roman"/>
          <w:sz w:val="22"/>
          <w:szCs w:val="22"/>
          <w:u w:val="single"/>
        </w:rPr>
        <w:tab/>
      </w:r>
      <w:r w:rsidR="00930C2E" w:rsidRPr="000A4C7F">
        <w:rPr>
          <w:rFonts w:ascii="Times New Roman" w:hAnsi="Times New Roman" w:cs="Times New Roman"/>
          <w:sz w:val="22"/>
          <w:szCs w:val="22"/>
          <w:u w:val="single"/>
        </w:rPr>
        <w:tab/>
      </w:r>
      <w:r w:rsidR="00930C2E" w:rsidRPr="000A4C7F">
        <w:rPr>
          <w:rFonts w:ascii="Times New Roman" w:hAnsi="Times New Roman" w:cs="Times New Roman"/>
          <w:sz w:val="22"/>
          <w:szCs w:val="22"/>
          <w:u w:val="single"/>
        </w:rPr>
        <w:tab/>
      </w:r>
      <w:r w:rsidR="00930C2E" w:rsidRPr="000A4C7F">
        <w:rPr>
          <w:rFonts w:ascii="Times New Roman" w:hAnsi="Times New Roman" w:cs="Times New Roman"/>
          <w:sz w:val="22"/>
          <w:szCs w:val="22"/>
          <w:u w:val="single"/>
        </w:rPr>
        <w:tab/>
      </w:r>
      <w:r w:rsidR="00930C2E" w:rsidRPr="000A4C7F">
        <w:rPr>
          <w:rFonts w:ascii="Times New Roman" w:hAnsi="Times New Roman" w:cs="Times New Roman"/>
          <w:sz w:val="22"/>
          <w:szCs w:val="22"/>
        </w:rPr>
        <w:tab/>
      </w:r>
      <w:r w:rsidR="00930C2E" w:rsidRPr="000A4C7F">
        <w:rPr>
          <w:rFonts w:ascii="Times New Roman" w:hAnsi="Times New Roman" w:cs="Times New Roman"/>
          <w:sz w:val="22"/>
          <w:szCs w:val="22"/>
        </w:rPr>
        <w:tab/>
      </w:r>
      <w:r w:rsidR="00930C2E" w:rsidRPr="000A4C7F">
        <w:rPr>
          <w:rFonts w:ascii="Times New Roman" w:hAnsi="Times New Roman" w:cs="Times New Roman"/>
          <w:sz w:val="22"/>
          <w:szCs w:val="22"/>
          <w:u w:val="single"/>
        </w:rPr>
        <w:tab/>
      </w:r>
      <w:r w:rsidR="00930C2E" w:rsidRPr="000A4C7F">
        <w:rPr>
          <w:rFonts w:ascii="Times New Roman" w:hAnsi="Times New Roman" w:cs="Times New Roman"/>
          <w:sz w:val="22"/>
          <w:szCs w:val="22"/>
          <w:u w:val="single"/>
        </w:rPr>
        <w:tab/>
      </w:r>
      <w:r w:rsidR="00930C2E" w:rsidRPr="000A4C7F">
        <w:rPr>
          <w:rFonts w:ascii="Times New Roman" w:hAnsi="Times New Roman" w:cs="Times New Roman"/>
          <w:sz w:val="22"/>
          <w:szCs w:val="22"/>
          <w:u w:val="single"/>
        </w:rPr>
        <w:tab/>
      </w:r>
      <w:r w:rsidR="00930C2E" w:rsidRPr="000A4C7F">
        <w:rPr>
          <w:rFonts w:ascii="Times New Roman" w:hAnsi="Times New Roman" w:cs="Times New Roman"/>
          <w:sz w:val="22"/>
          <w:szCs w:val="22"/>
          <w:u w:val="single"/>
        </w:rPr>
        <w:tab/>
      </w:r>
      <w:r w:rsidR="00930C2E" w:rsidRPr="000A4C7F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71DFA15A" w14:textId="6FC86F78" w:rsidR="00930C2E" w:rsidRPr="003F338F" w:rsidRDefault="000A537A" w:rsidP="005F2D0D">
      <w:pPr>
        <w:rPr>
          <w:rFonts w:ascii="Times New Roman" w:hAnsi="Times New Roman" w:cs="Times New Roman"/>
          <w:sz w:val="22"/>
          <w:szCs w:val="22"/>
        </w:rPr>
      </w:pPr>
      <w:r w:rsidRPr="000A4C7F">
        <w:rPr>
          <w:rFonts w:ascii="Times New Roman" w:hAnsi="Times New Roman" w:cs="Times New Roman"/>
          <w:sz w:val="22"/>
          <w:szCs w:val="22"/>
        </w:rPr>
        <w:tab/>
      </w:r>
      <w:r w:rsidRPr="000A4C7F">
        <w:rPr>
          <w:rFonts w:ascii="Times New Roman" w:hAnsi="Times New Roman" w:cs="Times New Roman"/>
          <w:sz w:val="22"/>
          <w:szCs w:val="22"/>
        </w:rPr>
        <w:tab/>
        <w:t>Zamawiający</w:t>
      </w:r>
      <w:r w:rsidR="00930C2E" w:rsidRPr="000A4C7F">
        <w:rPr>
          <w:rFonts w:ascii="Times New Roman" w:hAnsi="Times New Roman" w:cs="Times New Roman"/>
          <w:sz w:val="22"/>
          <w:szCs w:val="22"/>
        </w:rPr>
        <w:tab/>
      </w:r>
      <w:r w:rsidR="00930C2E" w:rsidRPr="000A4C7F">
        <w:rPr>
          <w:rFonts w:ascii="Times New Roman" w:hAnsi="Times New Roman" w:cs="Times New Roman"/>
          <w:sz w:val="22"/>
          <w:szCs w:val="22"/>
        </w:rPr>
        <w:tab/>
      </w:r>
      <w:r w:rsidR="00930C2E" w:rsidRPr="000A4C7F">
        <w:rPr>
          <w:rFonts w:ascii="Times New Roman" w:hAnsi="Times New Roman" w:cs="Times New Roman"/>
          <w:sz w:val="22"/>
          <w:szCs w:val="22"/>
        </w:rPr>
        <w:tab/>
      </w:r>
      <w:r w:rsidR="00930C2E" w:rsidRPr="000A4C7F">
        <w:rPr>
          <w:rFonts w:ascii="Times New Roman" w:hAnsi="Times New Roman" w:cs="Times New Roman"/>
          <w:sz w:val="22"/>
          <w:szCs w:val="22"/>
        </w:rPr>
        <w:tab/>
      </w:r>
      <w:r w:rsidR="00930C2E" w:rsidRPr="000A4C7F">
        <w:rPr>
          <w:rFonts w:ascii="Times New Roman" w:hAnsi="Times New Roman" w:cs="Times New Roman"/>
          <w:sz w:val="22"/>
          <w:szCs w:val="22"/>
        </w:rPr>
        <w:tab/>
      </w:r>
      <w:r w:rsidR="00E91390" w:rsidRPr="000A4C7F">
        <w:rPr>
          <w:rFonts w:ascii="Times New Roman" w:hAnsi="Times New Roman" w:cs="Times New Roman"/>
          <w:sz w:val="22"/>
          <w:szCs w:val="22"/>
        </w:rPr>
        <w:t xml:space="preserve">Wykonawca  </w:t>
      </w:r>
      <w:r w:rsidRPr="000A4C7F">
        <w:rPr>
          <w:rFonts w:ascii="Times New Roman" w:hAnsi="Times New Roman" w:cs="Times New Roman"/>
          <w:sz w:val="22"/>
          <w:szCs w:val="22"/>
        </w:rPr>
        <w:tab/>
      </w:r>
      <w:r w:rsidR="003B2A53" w:rsidRPr="000A4C7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3B2A53" w:rsidRPr="003F338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930C2E" w:rsidRPr="003F338F" w:rsidSect="00B45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48"/>
        </w:tabs>
        <w:ind w:left="-748" w:hanging="540"/>
      </w:pPr>
    </w:lvl>
    <w:lvl w:ilvl="1">
      <w:start w:val="3"/>
      <w:numFmt w:val="decimal"/>
      <w:lvlText w:val="%1.%2."/>
      <w:lvlJc w:val="left"/>
      <w:pPr>
        <w:tabs>
          <w:tab w:val="num" w:pos="-568"/>
        </w:tabs>
        <w:ind w:left="-568" w:hanging="540"/>
      </w:pPr>
    </w:lvl>
    <w:lvl w:ilvl="2">
      <w:numFmt w:val="decimal"/>
      <w:lvlText w:val="%3"/>
      <w:lvlJc w:val="left"/>
      <w:pPr>
        <w:tabs>
          <w:tab w:val="num" w:pos="-1288"/>
        </w:tabs>
        <w:ind w:left="-1288" w:firstLine="0"/>
      </w:pPr>
    </w:lvl>
    <w:lvl w:ilvl="3">
      <w:numFmt w:val="decimal"/>
      <w:lvlText w:val="%4"/>
      <w:lvlJc w:val="left"/>
      <w:pPr>
        <w:tabs>
          <w:tab w:val="num" w:pos="-1288"/>
        </w:tabs>
        <w:ind w:left="-1288" w:firstLine="0"/>
      </w:pPr>
    </w:lvl>
    <w:lvl w:ilvl="4">
      <w:numFmt w:val="decimal"/>
      <w:lvlText w:val="%5"/>
      <w:lvlJc w:val="left"/>
      <w:pPr>
        <w:tabs>
          <w:tab w:val="num" w:pos="-1288"/>
        </w:tabs>
        <w:ind w:left="-1288" w:firstLine="0"/>
      </w:pPr>
    </w:lvl>
    <w:lvl w:ilvl="5">
      <w:numFmt w:val="decimal"/>
      <w:lvlText w:val="%6"/>
      <w:lvlJc w:val="left"/>
      <w:pPr>
        <w:tabs>
          <w:tab w:val="num" w:pos="-1288"/>
        </w:tabs>
        <w:ind w:left="-1288" w:firstLine="0"/>
      </w:pPr>
    </w:lvl>
    <w:lvl w:ilvl="6">
      <w:numFmt w:val="decimal"/>
      <w:lvlText w:val="%7"/>
      <w:lvlJc w:val="left"/>
      <w:pPr>
        <w:tabs>
          <w:tab w:val="num" w:pos="-1288"/>
        </w:tabs>
        <w:ind w:left="-1288" w:firstLine="0"/>
      </w:pPr>
    </w:lvl>
    <w:lvl w:ilvl="7">
      <w:numFmt w:val="decimal"/>
      <w:lvlText w:val="%8"/>
      <w:lvlJc w:val="left"/>
      <w:pPr>
        <w:tabs>
          <w:tab w:val="num" w:pos="-1288"/>
        </w:tabs>
        <w:ind w:left="-1288" w:firstLine="0"/>
      </w:pPr>
    </w:lvl>
    <w:lvl w:ilvl="8">
      <w:numFmt w:val="decimal"/>
      <w:lvlText w:val="%9"/>
      <w:lvlJc w:val="left"/>
      <w:pPr>
        <w:tabs>
          <w:tab w:val="num" w:pos="-1288"/>
        </w:tabs>
        <w:ind w:left="-1288" w:firstLine="0"/>
      </w:p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B"/>
    <w:multiLevelType w:val="multilevel"/>
    <w:tmpl w:val="7B945044"/>
    <w:name w:val="WW8Num14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E"/>
    <w:multiLevelType w:val="singleLevel"/>
    <w:tmpl w:val="000000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  <w:b/>
        <w:bCs/>
      </w:rPr>
    </w:lvl>
  </w:abstractNum>
  <w:abstractNum w:abstractNumId="6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B07C6E"/>
    <w:multiLevelType w:val="hybridMultilevel"/>
    <w:tmpl w:val="782820F2"/>
    <w:lvl w:ilvl="0" w:tplc="41085612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1302BE4"/>
    <w:multiLevelType w:val="hybridMultilevel"/>
    <w:tmpl w:val="2DCEC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A859DA"/>
    <w:multiLevelType w:val="hybridMultilevel"/>
    <w:tmpl w:val="AFB09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7C07959"/>
    <w:multiLevelType w:val="singleLevel"/>
    <w:tmpl w:val="6BC865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07EC1F9E"/>
    <w:multiLevelType w:val="hybridMultilevel"/>
    <w:tmpl w:val="57F4A9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734D4E"/>
    <w:multiLevelType w:val="hybridMultilevel"/>
    <w:tmpl w:val="DA800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96628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11DB3D08"/>
    <w:multiLevelType w:val="hybridMultilevel"/>
    <w:tmpl w:val="05C4A6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3F15E6"/>
    <w:multiLevelType w:val="hybridMultilevel"/>
    <w:tmpl w:val="8564C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4747F8"/>
    <w:multiLevelType w:val="hybridMultilevel"/>
    <w:tmpl w:val="045A52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4A23F0"/>
    <w:multiLevelType w:val="hybridMultilevel"/>
    <w:tmpl w:val="0A547890"/>
    <w:lvl w:ilvl="0" w:tplc="8CAE6FB8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786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721E4C"/>
    <w:multiLevelType w:val="hybridMultilevel"/>
    <w:tmpl w:val="8E2CD202"/>
    <w:lvl w:ilvl="0" w:tplc="6DCA49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FED6C30"/>
    <w:multiLevelType w:val="hybridMultilevel"/>
    <w:tmpl w:val="9E44F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DE13F7"/>
    <w:multiLevelType w:val="hybridMultilevel"/>
    <w:tmpl w:val="402C61C0"/>
    <w:lvl w:ilvl="0" w:tplc="0000000B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2D32603"/>
    <w:multiLevelType w:val="hybridMultilevel"/>
    <w:tmpl w:val="0C3EEE92"/>
    <w:lvl w:ilvl="0" w:tplc="841228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 w15:restartNumberingAfterBreak="0">
    <w:nsid w:val="28FC0900"/>
    <w:multiLevelType w:val="hybridMultilevel"/>
    <w:tmpl w:val="114A9C2C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2D9F6668"/>
    <w:multiLevelType w:val="hybridMultilevel"/>
    <w:tmpl w:val="CEBC7E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7506C8"/>
    <w:multiLevelType w:val="hybridMultilevel"/>
    <w:tmpl w:val="8D988A5A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19D0F93"/>
    <w:multiLevelType w:val="hybridMultilevel"/>
    <w:tmpl w:val="7E6202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2A5234A"/>
    <w:multiLevelType w:val="hybridMultilevel"/>
    <w:tmpl w:val="30267D1A"/>
    <w:lvl w:ilvl="0" w:tplc="D702011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7042DC"/>
    <w:multiLevelType w:val="hybridMultilevel"/>
    <w:tmpl w:val="85F2F3EE"/>
    <w:lvl w:ilvl="0" w:tplc="84122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BC3A81"/>
    <w:multiLevelType w:val="hybridMultilevel"/>
    <w:tmpl w:val="4CF83A88"/>
    <w:lvl w:ilvl="0" w:tplc="8412289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395C3413"/>
    <w:multiLevelType w:val="hybridMultilevel"/>
    <w:tmpl w:val="FCC6C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9721CD4"/>
    <w:multiLevelType w:val="hybridMultilevel"/>
    <w:tmpl w:val="3BD6CC2C"/>
    <w:lvl w:ilvl="0" w:tplc="33B055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6245EE"/>
    <w:multiLevelType w:val="multilevel"/>
    <w:tmpl w:val="15C80B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3CE00E34"/>
    <w:multiLevelType w:val="hybridMultilevel"/>
    <w:tmpl w:val="E8A0DC4E"/>
    <w:lvl w:ilvl="0" w:tplc="5B567A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CFF3275"/>
    <w:multiLevelType w:val="hybridMultilevel"/>
    <w:tmpl w:val="D3B44776"/>
    <w:lvl w:ilvl="0" w:tplc="2D64B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5F392B"/>
    <w:multiLevelType w:val="hybridMultilevel"/>
    <w:tmpl w:val="C7D4A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B16ED9"/>
    <w:multiLevelType w:val="hybridMultilevel"/>
    <w:tmpl w:val="AD0AF87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E81F08"/>
    <w:multiLevelType w:val="singleLevel"/>
    <w:tmpl w:val="6AFCB222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7" w15:restartNumberingAfterBreak="0">
    <w:nsid w:val="3F333848"/>
    <w:multiLevelType w:val="singleLevel"/>
    <w:tmpl w:val="B7A6E6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3F9735DE"/>
    <w:multiLevelType w:val="hybridMultilevel"/>
    <w:tmpl w:val="71AC39A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413C6C67"/>
    <w:multiLevelType w:val="hybridMultilevel"/>
    <w:tmpl w:val="1130BBD4"/>
    <w:lvl w:ilvl="0" w:tplc="84122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 w15:restartNumberingAfterBreak="0">
    <w:nsid w:val="459F20C6"/>
    <w:multiLevelType w:val="hybridMultilevel"/>
    <w:tmpl w:val="51B647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963A09"/>
    <w:multiLevelType w:val="hybridMultilevel"/>
    <w:tmpl w:val="42D0B56A"/>
    <w:lvl w:ilvl="0" w:tplc="84122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5104E6"/>
    <w:multiLevelType w:val="hybridMultilevel"/>
    <w:tmpl w:val="2514BAD4"/>
    <w:lvl w:ilvl="0" w:tplc="84122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7C420B"/>
    <w:multiLevelType w:val="hybridMultilevel"/>
    <w:tmpl w:val="CDBAF97A"/>
    <w:lvl w:ilvl="0" w:tplc="04150011">
      <w:start w:val="1"/>
      <w:numFmt w:val="decimal"/>
      <w:lvlText w:val="%1)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4" w15:restartNumberingAfterBreak="0">
    <w:nsid w:val="4F9722C4"/>
    <w:multiLevelType w:val="singleLevel"/>
    <w:tmpl w:val="6BC865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5" w15:restartNumberingAfterBreak="0">
    <w:nsid w:val="54354D20"/>
    <w:multiLevelType w:val="hybridMultilevel"/>
    <w:tmpl w:val="3478276E"/>
    <w:lvl w:ilvl="0" w:tplc="84122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446B5F"/>
    <w:multiLevelType w:val="hybridMultilevel"/>
    <w:tmpl w:val="B55860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6350477"/>
    <w:multiLevelType w:val="hybridMultilevel"/>
    <w:tmpl w:val="EFD45526"/>
    <w:lvl w:ilvl="0" w:tplc="841228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6DE4589"/>
    <w:multiLevelType w:val="hybridMultilevel"/>
    <w:tmpl w:val="4FCA6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956721E"/>
    <w:multiLevelType w:val="singleLevel"/>
    <w:tmpl w:val="6BC865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0" w15:restartNumberingAfterBreak="0">
    <w:nsid w:val="5D4022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5D6960A5"/>
    <w:multiLevelType w:val="hybridMultilevel"/>
    <w:tmpl w:val="AA76F114"/>
    <w:lvl w:ilvl="0" w:tplc="C486D968">
      <w:start w:val="1"/>
      <w:numFmt w:val="decimal"/>
      <w:lvlText w:val="%1."/>
      <w:lvlJc w:val="left"/>
      <w:pPr>
        <w:ind w:left="0" w:hanging="360"/>
      </w:pPr>
      <w:rPr>
        <w:b/>
        <w:bCs/>
        <w:color w:val="auto"/>
      </w:rPr>
    </w:lvl>
    <w:lvl w:ilvl="1" w:tplc="1728AF62">
      <w:start w:val="1"/>
      <w:numFmt w:val="decimal"/>
      <w:lvlText w:val="%2."/>
      <w:lvlJc w:val="left"/>
      <w:pPr>
        <w:ind w:left="0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2" w15:restartNumberingAfterBreak="0">
    <w:nsid w:val="5DB77238"/>
    <w:multiLevelType w:val="hybridMultilevel"/>
    <w:tmpl w:val="23945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EB5C6D"/>
    <w:multiLevelType w:val="singleLevel"/>
    <w:tmpl w:val="1FE62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4" w15:restartNumberingAfterBreak="0">
    <w:nsid w:val="61926E8C"/>
    <w:multiLevelType w:val="hybridMultilevel"/>
    <w:tmpl w:val="764CA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0B53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12849EC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2E47F3D"/>
    <w:multiLevelType w:val="hybridMultilevel"/>
    <w:tmpl w:val="7708CE9E"/>
    <w:lvl w:ilvl="0" w:tplc="0606827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91562398">
      <w:start w:val="1"/>
      <w:numFmt w:val="lowerLetter"/>
      <w:lvlText w:val="%5)"/>
      <w:lvlJc w:val="left"/>
      <w:pPr>
        <w:ind w:left="36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6" w15:restartNumberingAfterBreak="0">
    <w:nsid w:val="63F036AD"/>
    <w:multiLevelType w:val="hybridMultilevel"/>
    <w:tmpl w:val="BB8A4D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5F06823"/>
    <w:multiLevelType w:val="hybridMultilevel"/>
    <w:tmpl w:val="CDC824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67130C89"/>
    <w:multiLevelType w:val="multilevel"/>
    <w:tmpl w:val="CFB4AA34"/>
    <w:lvl w:ilvl="0">
      <w:start w:val="5"/>
      <w:numFmt w:val="decimal"/>
      <w:lvlText w:val="%1."/>
      <w:lvlJc w:val="left"/>
      <w:pPr>
        <w:tabs>
          <w:tab w:val="num" w:pos="345"/>
        </w:tabs>
        <w:ind w:left="34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AB02D9E"/>
    <w:multiLevelType w:val="singleLevel"/>
    <w:tmpl w:val="8A6A8E1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60" w15:restartNumberingAfterBreak="0">
    <w:nsid w:val="6AD945AE"/>
    <w:multiLevelType w:val="hybridMultilevel"/>
    <w:tmpl w:val="B1442C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BB00022"/>
    <w:multiLevelType w:val="hybridMultilevel"/>
    <w:tmpl w:val="010C9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DD672AB"/>
    <w:multiLevelType w:val="hybridMultilevel"/>
    <w:tmpl w:val="18E8E3C8"/>
    <w:lvl w:ilvl="0" w:tplc="84122896">
      <w:start w:val="1"/>
      <w:numFmt w:val="bullet"/>
      <w:lvlText w:val=""/>
      <w:lvlJc w:val="left"/>
      <w:pPr>
        <w:ind w:left="33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3" w15:restartNumberingAfterBreak="0">
    <w:nsid w:val="6FBA0BB1"/>
    <w:multiLevelType w:val="singleLevel"/>
    <w:tmpl w:val="53A2D3A4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64" w15:restartNumberingAfterBreak="0">
    <w:nsid w:val="73C63C56"/>
    <w:multiLevelType w:val="hybridMultilevel"/>
    <w:tmpl w:val="CE308E90"/>
    <w:lvl w:ilvl="0" w:tplc="8412289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5" w15:restartNumberingAfterBreak="0">
    <w:nsid w:val="7606277E"/>
    <w:multiLevelType w:val="hybridMultilevel"/>
    <w:tmpl w:val="BA12F0BE"/>
    <w:lvl w:ilvl="0" w:tplc="ABF464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A36389D"/>
    <w:multiLevelType w:val="hybridMultilevel"/>
    <w:tmpl w:val="27207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657D68"/>
    <w:multiLevelType w:val="hybridMultilevel"/>
    <w:tmpl w:val="F19C7656"/>
    <w:lvl w:ilvl="0" w:tplc="3BEE6ECA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 w:tplc="9280C0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BFA17A4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482AB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 w:hint="default"/>
        <w:b w:val="0"/>
        <w:i w:val="0"/>
        <w:strike w:val="0"/>
        <w:color w:val="auto"/>
      </w:rPr>
    </w:lvl>
    <w:lvl w:ilvl="4" w:tplc="86D4ED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enturyGothic" w:hint="default"/>
      </w:rPr>
    </w:lvl>
    <w:lvl w:ilvl="5" w:tplc="4A7AA758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Calibri" w:hint="default"/>
      </w:rPr>
    </w:lvl>
    <w:lvl w:ilvl="6" w:tplc="F18E96B2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F836BB62">
      <w:start w:val="1"/>
      <w:numFmt w:val="upperRoman"/>
      <w:lvlText w:val="%8."/>
      <w:lvlJc w:val="left"/>
      <w:pPr>
        <w:ind w:left="6120" w:hanging="720"/>
      </w:pPr>
      <w:rPr>
        <w:rFonts w:hint="default"/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7289856">
    <w:abstractNumId w:val="50"/>
  </w:num>
  <w:num w:numId="2" w16cid:durableId="1276671408">
    <w:abstractNumId w:val="6"/>
  </w:num>
  <w:num w:numId="3" w16cid:durableId="809594872">
    <w:abstractNumId w:val="44"/>
  </w:num>
  <w:num w:numId="4" w16cid:durableId="1468624775">
    <w:abstractNumId w:val="44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 w16cid:durableId="1365137442">
    <w:abstractNumId w:val="10"/>
  </w:num>
  <w:num w:numId="6" w16cid:durableId="1770808409">
    <w:abstractNumId w:val="10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 w16cid:durableId="1816532938">
    <w:abstractNumId w:val="49"/>
  </w:num>
  <w:num w:numId="8" w16cid:durableId="1286813831">
    <w:abstractNumId w:val="36"/>
  </w:num>
  <w:num w:numId="9" w16cid:durableId="1496454176">
    <w:abstractNumId w:val="36"/>
    <w:lvlOverride w:ilvl="0">
      <w:lvl w:ilvl="0">
        <w:start w:val="2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0" w16cid:durableId="1053770966">
    <w:abstractNumId w:val="37"/>
  </w:num>
  <w:num w:numId="11" w16cid:durableId="413943504">
    <w:abstractNumId w:val="13"/>
  </w:num>
  <w:num w:numId="12" w16cid:durableId="1502236829">
    <w:abstractNumId w:val="53"/>
  </w:num>
  <w:num w:numId="13" w16cid:durableId="1490367472">
    <w:abstractNumId w:val="59"/>
  </w:num>
  <w:num w:numId="14" w16cid:durableId="1265042639">
    <w:abstractNumId w:val="59"/>
    <w:lvlOverride w:ilvl="0">
      <w:lvl w:ilvl="0">
        <w:start w:val="3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5" w16cid:durableId="797450086">
    <w:abstractNumId w:val="63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 w16cid:durableId="845480531">
    <w:abstractNumId w:val="16"/>
  </w:num>
  <w:num w:numId="17" w16cid:durableId="1669670347">
    <w:abstractNumId w:val="14"/>
  </w:num>
  <w:num w:numId="18" w16cid:durableId="331760481">
    <w:abstractNumId w:val="55"/>
  </w:num>
  <w:num w:numId="19" w16cid:durableId="369234486">
    <w:abstractNumId w:val="18"/>
  </w:num>
  <w:num w:numId="20" w16cid:durableId="1134173483">
    <w:abstractNumId w:val="1"/>
  </w:num>
  <w:num w:numId="21" w16cid:durableId="1041595886">
    <w:abstractNumId w:val="3"/>
  </w:num>
  <w:num w:numId="22" w16cid:durableId="1797408869">
    <w:abstractNumId w:val="4"/>
  </w:num>
  <w:num w:numId="23" w16cid:durableId="259605574">
    <w:abstractNumId w:val="5"/>
  </w:num>
  <w:num w:numId="24" w16cid:durableId="1857842340">
    <w:abstractNumId w:val="20"/>
  </w:num>
  <w:num w:numId="25" w16cid:durableId="273485474">
    <w:abstractNumId w:val="56"/>
  </w:num>
  <w:num w:numId="26" w16cid:durableId="161548244">
    <w:abstractNumId w:val="48"/>
  </w:num>
  <w:num w:numId="27" w16cid:durableId="2017070314">
    <w:abstractNumId w:val="34"/>
  </w:num>
  <w:num w:numId="28" w16cid:durableId="311720930">
    <w:abstractNumId w:val="25"/>
  </w:num>
  <w:num w:numId="29" w16cid:durableId="1741782463">
    <w:abstractNumId w:val="35"/>
  </w:num>
  <w:num w:numId="30" w16cid:durableId="1490437101">
    <w:abstractNumId w:val="24"/>
  </w:num>
  <w:num w:numId="31" w16cid:durableId="3052773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77042938">
    <w:abstractNumId w:val="40"/>
  </w:num>
  <w:num w:numId="33" w16cid:durableId="2077118746">
    <w:abstractNumId w:val="33"/>
  </w:num>
  <w:num w:numId="34" w16cid:durableId="434790653">
    <w:abstractNumId w:val="65"/>
  </w:num>
  <w:num w:numId="35" w16cid:durableId="4366833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29487532">
    <w:abstractNumId w:val="32"/>
  </w:num>
  <w:num w:numId="37" w16cid:durableId="1511140619">
    <w:abstractNumId w:val="26"/>
  </w:num>
  <w:num w:numId="38" w16cid:durableId="1259409524">
    <w:abstractNumId w:val="54"/>
  </w:num>
  <w:num w:numId="39" w16cid:durableId="1744064809">
    <w:abstractNumId w:val="54"/>
  </w:num>
  <w:num w:numId="40" w16cid:durableId="1679653312">
    <w:abstractNumId w:val="7"/>
  </w:num>
  <w:num w:numId="41" w16cid:durableId="15422709">
    <w:abstractNumId w:val="57"/>
  </w:num>
  <w:num w:numId="42" w16cid:durableId="127206134">
    <w:abstractNumId w:val="46"/>
  </w:num>
  <w:num w:numId="43" w16cid:durableId="1289044301">
    <w:abstractNumId w:val="64"/>
  </w:num>
  <w:num w:numId="44" w16cid:durableId="1480926844">
    <w:abstractNumId w:val="31"/>
  </w:num>
  <w:num w:numId="45" w16cid:durableId="234751485">
    <w:abstractNumId w:val="66"/>
  </w:num>
  <w:num w:numId="46" w16cid:durableId="1769739440">
    <w:abstractNumId w:val="43"/>
  </w:num>
  <w:num w:numId="47" w16cid:durableId="1355959473">
    <w:abstractNumId w:val="62"/>
  </w:num>
  <w:num w:numId="48" w16cid:durableId="556205062">
    <w:abstractNumId w:val="11"/>
  </w:num>
  <w:num w:numId="49" w16cid:durableId="582832872">
    <w:abstractNumId w:val="47"/>
  </w:num>
  <w:num w:numId="50" w16cid:durableId="204606041">
    <w:abstractNumId w:val="28"/>
  </w:num>
  <w:num w:numId="51" w16cid:durableId="1632586735">
    <w:abstractNumId w:val="17"/>
  </w:num>
  <w:num w:numId="52" w16cid:durableId="714504804">
    <w:abstractNumId w:val="22"/>
  </w:num>
  <w:num w:numId="53" w16cid:durableId="1994522739">
    <w:abstractNumId w:val="51"/>
  </w:num>
  <w:num w:numId="54" w16cid:durableId="107697746">
    <w:abstractNumId w:val="38"/>
  </w:num>
  <w:num w:numId="55" w16cid:durableId="1378772592">
    <w:abstractNumId w:val="27"/>
  </w:num>
  <w:num w:numId="56" w16cid:durableId="1009059478">
    <w:abstractNumId w:val="41"/>
  </w:num>
  <w:num w:numId="57" w16cid:durableId="1599092708">
    <w:abstractNumId w:val="45"/>
  </w:num>
  <w:num w:numId="58" w16cid:durableId="1736780133">
    <w:abstractNumId w:val="42"/>
  </w:num>
  <w:num w:numId="59" w16cid:durableId="166409767">
    <w:abstractNumId w:val="39"/>
  </w:num>
  <w:num w:numId="60" w16cid:durableId="794835233">
    <w:abstractNumId w:val="23"/>
  </w:num>
  <w:num w:numId="61" w16cid:durableId="4588402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65791946">
    <w:abstractNumId w:val="52"/>
  </w:num>
  <w:num w:numId="63" w16cid:durableId="70949709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103913715">
    <w:abstractNumId w:val="30"/>
  </w:num>
  <w:num w:numId="65" w16cid:durableId="853835607">
    <w:abstractNumId w:val="5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333484753">
    <w:abstractNumId w:val="12"/>
  </w:num>
  <w:num w:numId="67" w16cid:durableId="1427850097">
    <w:abstractNumId w:val="8"/>
  </w:num>
  <w:num w:numId="68" w16cid:durableId="1113475701">
    <w:abstractNumId w:val="19"/>
  </w:num>
  <w:num w:numId="69" w16cid:durableId="1887446701">
    <w:abstractNumId w:val="9"/>
  </w:num>
  <w:num w:numId="70" w16cid:durableId="178279420">
    <w:abstractNumId w:val="29"/>
  </w:num>
  <w:num w:numId="71" w16cid:durableId="1907371466">
    <w:abstractNumId w:val="60"/>
  </w:num>
  <w:num w:numId="72" w16cid:durableId="260455985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2E"/>
    <w:rsid w:val="00000CD9"/>
    <w:rsid w:val="000015B1"/>
    <w:rsid w:val="000050A0"/>
    <w:rsid w:val="00005B3F"/>
    <w:rsid w:val="000062BB"/>
    <w:rsid w:val="000062FA"/>
    <w:rsid w:val="00014396"/>
    <w:rsid w:val="00014524"/>
    <w:rsid w:val="00014570"/>
    <w:rsid w:val="00014FC5"/>
    <w:rsid w:val="0001531A"/>
    <w:rsid w:val="0001704B"/>
    <w:rsid w:val="00017078"/>
    <w:rsid w:val="000173EE"/>
    <w:rsid w:val="0002290E"/>
    <w:rsid w:val="00022E62"/>
    <w:rsid w:val="0002327B"/>
    <w:rsid w:val="00023C41"/>
    <w:rsid w:val="00024654"/>
    <w:rsid w:val="00024FDA"/>
    <w:rsid w:val="0003087B"/>
    <w:rsid w:val="00030B4D"/>
    <w:rsid w:val="00031565"/>
    <w:rsid w:val="00031764"/>
    <w:rsid w:val="00032551"/>
    <w:rsid w:val="000340C5"/>
    <w:rsid w:val="00036301"/>
    <w:rsid w:val="000444D3"/>
    <w:rsid w:val="000449B3"/>
    <w:rsid w:val="000476B5"/>
    <w:rsid w:val="00047897"/>
    <w:rsid w:val="00047F88"/>
    <w:rsid w:val="00050836"/>
    <w:rsid w:val="000508EF"/>
    <w:rsid w:val="0005241C"/>
    <w:rsid w:val="00056D00"/>
    <w:rsid w:val="000609FF"/>
    <w:rsid w:val="000646C9"/>
    <w:rsid w:val="000665E4"/>
    <w:rsid w:val="000702FA"/>
    <w:rsid w:val="00071F6D"/>
    <w:rsid w:val="00073678"/>
    <w:rsid w:val="00076C0C"/>
    <w:rsid w:val="00082BA9"/>
    <w:rsid w:val="00084B44"/>
    <w:rsid w:val="00085FF2"/>
    <w:rsid w:val="0008775B"/>
    <w:rsid w:val="00087A91"/>
    <w:rsid w:val="00087CD6"/>
    <w:rsid w:val="00096FC4"/>
    <w:rsid w:val="000A4218"/>
    <w:rsid w:val="000A4B43"/>
    <w:rsid w:val="000A4C7F"/>
    <w:rsid w:val="000A5254"/>
    <w:rsid w:val="000A537A"/>
    <w:rsid w:val="000A637F"/>
    <w:rsid w:val="000A6DF6"/>
    <w:rsid w:val="000A7130"/>
    <w:rsid w:val="000A73E3"/>
    <w:rsid w:val="000A7AF6"/>
    <w:rsid w:val="000A7E8B"/>
    <w:rsid w:val="000B5F60"/>
    <w:rsid w:val="000B7B81"/>
    <w:rsid w:val="000C0749"/>
    <w:rsid w:val="000C12BF"/>
    <w:rsid w:val="000C1BF6"/>
    <w:rsid w:val="000C2AD3"/>
    <w:rsid w:val="000C36D9"/>
    <w:rsid w:val="000C43B4"/>
    <w:rsid w:val="000C5E65"/>
    <w:rsid w:val="000D068D"/>
    <w:rsid w:val="000D1E97"/>
    <w:rsid w:val="000D370F"/>
    <w:rsid w:val="000D576E"/>
    <w:rsid w:val="000D7A7D"/>
    <w:rsid w:val="000E25F2"/>
    <w:rsid w:val="000E31E8"/>
    <w:rsid w:val="000E52F9"/>
    <w:rsid w:val="000E57FC"/>
    <w:rsid w:val="000E5991"/>
    <w:rsid w:val="000E71E7"/>
    <w:rsid w:val="000E724C"/>
    <w:rsid w:val="000E72CC"/>
    <w:rsid w:val="000E736D"/>
    <w:rsid w:val="000E765C"/>
    <w:rsid w:val="000F0786"/>
    <w:rsid w:val="000F26A4"/>
    <w:rsid w:val="000F7335"/>
    <w:rsid w:val="000F7681"/>
    <w:rsid w:val="00100ECE"/>
    <w:rsid w:val="00101CDF"/>
    <w:rsid w:val="00102BCA"/>
    <w:rsid w:val="0010431B"/>
    <w:rsid w:val="0010573D"/>
    <w:rsid w:val="00113439"/>
    <w:rsid w:val="00113923"/>
    <w:rsid w:val="0011525B"/>
    <w:rsid w:val="001164B6"/>
    <w:rsid w:val="00116CCB"/>
    <w:rsid w:val="0012036E"/>
    <w:rsid w:val="0012168D"/>
    <w:rsid w:val="001219F1"/>
    <w:rsid w:val="00122638"/>
    <w:rsid w:val="00122C64"/>
    <w:rsid w:val="0012303B"/>
    <w:rsid w:val="00124730"/>
    <w:rsid w:val="0012625E"/>
    <w:rsid w:val="0013140F"/>
    <w:rsid w:val="00136D2D"/>
    <w:rsid w:val="001420D8"/>
    <w:rsid w:val="00143AE9"/>
    <w:rsid w:val="00147573"/>
    <w:rsid w:val="00147D57"/>
    <w:rsid w:val="0015005F"/>
    <w:rsid w:val="00151801"/>
    <w:rsid w:val="001556B9"/>
    <w:rsid w:val="0015732A"/>
    <w:rsid w:val="0016040B"/>
    <w:rsid w:val="00167BD3"/>
    <w:rsid w:val="00167CFB"/>
    <w:rsid w:val="0017032A"/>
    <w:rsid w:val="00170390"/>
    <w:rsid w:val="00175BFB"/>
    <w:rsid w:val="00177693"/>
    <w:rsid w:val="001836AA"/>
    <w:rsid w:val="00185553"/>
    <w:rsid w:val="00185D46"/>
    <w:rsid w:val="00187341"/>
    <w:rsid w:val="0019093F"/>
    <w:rsid w:val="00191D66"/>
    <w:rsid w:val="00192751"/>
    <w:rsid w:val="00192B87"/>
    <w:rsid w:val="0019330D"/>
    <w:rsid w:val="00193916"/>
    <w:rsid w:val="001959DD"/>
    <w:rsid w:val="00197A2C"/>
    <w:rsid w:val="001A04A0"/>
    <w:rsid w:val="001A1020"/>
    <w:rsid w:val="001A303A"/>
    <w:rsid w:val="001A34BF"/>
    <w:rsid w:val="001A3D4C"/>
    <w:rsid w:val="001A4685"/>
    <w:rsid w:val="001A7911"/>
    <w:rsid w:val="001A79DB"/>
    <w:rsid w:val="001A7E7C"/>
    <w:rsid w:val="001B0B54"/>
    <w:rsid w:val="001B1376"/>
    <w:rsid w:val="001B4ACA"/>
    <w:rsid w:val="001C049A"/>
    <w:rsid w:val="001C11E7"/>
    <w:rsid w:val="001C1C32"/>
    <w:rsid w:val="001C45E3"/>
    <w:rsid w:val="001C599E"/>
    <w:rsid w:val="001C671A"/>
    <w:rsid w:val="001C77AA"/>
    <w:rsid w:val="001D1474"/>
    <w:rsid w:val="001D1FF4"/>
    <w:rsid w:val="001D41C9"/>
    <w:rsid w:val="001D4A00"/>
    <w:rsid w:val="001D5780"/>
    <w:rsid w:val="001D58EA"/>
    <w:rsid w:val="001D6898"/>
    <w:rsid w:val="001E0D8A"/>
    <w:rsid w:val="001E15AF"/>
    <w:rsid w:val="001E2D53"/>
    <w:rsid w:val="001E32ED"/>
    <w:rsid w:val="001E370B"/>
    <w:rsid w:val="001E3BDF"/>
    <w:rsid w:val="001E5D2A"/>
    <w:rsid w:val="001F195D"/>
    <w:rsid w:val="001F5AB8"/>
    <w:rsid w:val="001F704C"/>
    <w:rsid w:val="00202E28"/>
    <w:rsid w:val="00204365"/>
    <w:rsid w:val="0020519B"/>
    <w:rsid w:val="00205DA0"/>
    <w:rsid w:val="00206111"/>
    <w:rsid w:val="00207591"/>
    <w:rsid w:val="00207CE4"/>
    <w:rsid w:val="00210394"/>
    <w:rsid w:val="002143C7"/>
    <w:rsid w:val="002153D3"/>
    <w:rsid w:val="00217565"/>
    <w:rsid w:val="002175C5"/>
    <w:rsid w:val="00217C93"/>
    <w:rsid w:val="00222085"/>
    <w:rsid w:val="0022330F"/>
    <w:rsid w:val="00226BB9"/>
    <w:rsid w:val="00227136"/>
    <w:rsid w:val="00227D7F"/>
    <w:rsid w:val="00231AF7"/>
    <w:rsid w:val="00236BE8"/>
    <w:rsid w:val="00240131"/>
    <w:rsid w:val="00240717"/>
    <w:rsid w:val="002449B3"/>
    <w:rsid w:val="0024727A"/>
    <w:rsid w:val="0024764E"/>
    <w:rsid w:val="00250C4C"/>
    <w:rsid w:val="002511A4"/>
    <w:rsid w:val="00251240"/>
    <w:rsid w:val="0026231D"/>
    <w:rsid w:val="002634E2"/>
    <w:rsid w:val="00265253"/>
    <w:rsid w:val="00270B73"/>
    <w:rsid w:val="0027161A"/>
    <w:rsid w:val="00271F32"/>
    <w:rsid w:val="00272B7C"/>
    <w:rsid w:val="00272E7F"/>
    <w:rsid w:val="00273CB1"/>
    <w:rsid w:val="00280AF7"/>
    <w:rsid w:val="00282647"/>
    <w:rsid w:val="00291EB3"/>
    <w:rsid w:val="002938D6"/>
    <w:rsid w:val="002957EA"/>
    <w:rsid w:val="002958F1"/>
    <w:rsid w:val="0029680E"/>
    <w:rsid w:val="00297357"/>
    <w:rsid w:val="002A16B5"/>
    <w:rsid w:val="002A1BE4"/>
    <w:rsid w:val="002A22C5"/>
    <w:rsid w:val="002A4D37"/>
    <w:rsid w:val="002A5903"/>
    <w:rsid w:val="002A6760"/>
    <w:rsid w:val="002A6E04"/>
    <w:rsid w:val="002A7BCC"/>
    <w:rsid w:val="002B086C"/>
    <w:rsid w:val="002B2E3F"/>
    <w:rsid w:val="002B2F01"/>
    <w:rsid w:val="002B3D9B"/>
    <w:rsid w:val="002B3FE6"/>
    <w:rsid w:val="002B6B26"/>
    <w:rsid w:val="002B6E2A"/>
    <w:rsid w:val="002C02F5"/>
    <w:rsid w:val="002C0728"/>
    <w:rsid w:val="002C45D7"/>
    <w:rsid w:val="002C586E"/>
    <w:rsid w:val="002C740E"/>
    <w:rsid w:val="002C7A62"/>
    <w:rsid w:val="002D1A81"/>
    <w:rsid w:val="002D5A01"/>
    <w:rsid w:val="002E16C3"/>
    <w:rsid w:val="002E24D4"/>
    <w:rsid w:val="002E252B"/>
    <w:rsid w:val="002E2CE8"/>
    <w:rsid w:val="002E51FD"/>
    <w:rsid w:val="002E6B72"/>
    <w:rsid w:val="002F47EC"/>
    <w:rsid w:val="002F653C"/>
    <w:rsid w:val="00300C80"/>
    <w:rsid w:val="00300FDE"/>
    <w:rsid w:val="0030165A"/>
    <w:rsid w:val="00302669"/>
    <w:rsid w:val="00302797"/>
    <w:rsid w:val="00302EA4"/>
    <w:rsid w:val="00303D32"/>
    <w:rsid w:val="003047C3"/>
    <w:rsid w:val="003050AE"/>
    <w:rsid w:val="003055A1"/>
    <w:rsid w:val="00306250"/>
    <w:rsid w:val="00306363"/>
    <w:rsid w:val="00306ABA"/>
    <w:rsid w:val="00311E7F"/>
    <w:rsid w:val="00313EEF"/>
    <w:rsid w:val="0031612E"/>
    <w:rsid w:val="00320CAF"/>
    <w:rsid w:val="003212F6"/>
    <w:rsid w:val="003225C4"/>
    <w:rsid w:val="0032430E"/>
    <w:rsid w:val="00325778"/>
    <w:rsid w:val="00326DA9"/>
    <w:rsid w:val="00330B12"/>
    <w:rsid w:val="003369AC"/>
    <w:rsid w:val="003402BA"/>
    <w:rsid w:val="00342D23"/>
    <w:rsid w:val="00343068"/>
    <w:rsid w:val="003451CF"/>
    <w:rsid w:val="0034546B"/>
    <w:rsid w:val="00346E53"/>
    <w:rsid w:val="00347D44"/>
    <w:rsid w:val="0035076A"/>
    <w:rsid w:val="00350845"/>
    <w:rsid w:val="0035107C"/>
    <w:rsid w:val="003512C9"/>
    <w:rsid w:val="00351A70"/>
    <w:rsid w:val="0035233E"/>
    <w:rsid w:val="00354A06"/>
    <w:rsid w:val="00356A46"/>
    <w:rsid w:val="00356CEC"/>
    <w:rsid w:val="00357116"/>
    <w:rsid w:val="00361312"/>
    <w:rsid w:val="00364885"/>
    <w:rsid w:val="00365DCF"/>
    <w:rsid w:val="00365E6C"/>
    <w:rsid w:val="00366CB1"/>
    <w:rsid w:val="00370A95"/>
    <w:rsid w:val="0037173B"/>
    <w:rsid w:val="00371F42"/>
    <w:rsid w:val="00372A0F"/>
    <w:rsid w:val="003759E9"/>
    <w:rsid w:val="00375DB9"/>
    <w:rsid w:val="003779CB"/>
    <w:rsid w:val="00377CCE"/>
    <w:rsid w:val="003801D3"/>
    <w:rsid w:val="00380522"/>
    <w:rsid w:val="0038058D"/>
    <w:rsid w:val="00383B1B"/>
    <w:rsid w:val="0038464B"/>
    <w:rsid w:val="00385194"/>
    <w:rsid w:val="00385BFD"/>
    <w:rsid w:val="00386666"/>
    <w:rsid w:val="00387CF9"/>
    <w:rsid w:val="00387FE0"/>
    <w:rsid w:val="003910C1"/>
    <w:rsid w:val="00393E9A"/>
    <w:rsid w:val="00396A50"/>
    <w:rsid w:val="003A0A22"/>
    <w:rsid w:val="003A15C6"/>
    <w:rsid w:val="003B0C30"/>
    <w:rsid w:val="003B23C9"/>
    <w:rsid w:val="003B2A53"/>
    <w:rsid w:val="003B3147"/>
    <w:rsid w:val="003B38D1"/>
    <w:rsid w:val="003B7F13"/>
    <w:rsid w:val="003C21D2"/>
    <w:rsid w:val="003C3138"/>
    <w:rsid w:val="003C34B1"/>
    <w:rsid w:val="003C4D3C"/>
    <w:rsid w:val="003C7F3D"/>
    <w:rsid w:val="003D020B"/>
    <w:rsid w:val="003D1008"/>
    <w:rsid w:val="003D1AA8"/>
    <w:rsid w:val="003D2ED0"/>
    <w:rsid w:val="003D4B02"/>
    <w:rsid w:val="003D5767"/>
    <w:rsid w:val="003D63D8"/>
    <w:rsid w:val="003E0190"/>
    <w:rsid w:val="003E0CD4"/>
    <w:rsid w:val="003E1463"/>
    <w:rsid w:val="003E1FD6"/>
    <w:rsid w:val="003E371C"/>
    <w:rsid w:val="003E4ED0"/>
    <w:rsid w:val="003E5D64"/>
    <w:rsid w:val="003E622B"/>
    <w:rsid w:val="003E6608"/>
    <w:rsid w:val="003E69C2"/>
    <w:rsid w:val="003F0117"/>
    <w:rsid w:val="003F0380"/>
    <w:rsid w:val="003F1C00"/>
    <w:rsid w:val="003F338F"/>
    <w:rsid w:val="003F3806"/>
    <w:rsid w:val="003F5556"/>
    <w:rsid w:val="004001F4"/>
    <w:rsid w:val="00401B2E"/>
    <w:rsid w:val="00402FEA"/>
    <w:rsid w:val="0040364D"/>
    <w:rsid w:val="00406505"/>
    <w:rsid w:val="00407CCD"/>
    <w:rsid w:val="00407D13"/>
    <w:rsid w:val="0041033B"/>
    <w:rsid w:val="00411C88"/>
    <w:rsid w:val="0041714C"/>
    <w:rsid w:val="00417CD0"/>
    <w:rsid w:val="00422AB0"/>
    <w:rsid w:val="00422B87"/>
    <w:rsid w:val="004236EA"/>
    <w:rsid w:val="00427EA5"/>
    <w:rsid w:val="004315E2"/>
    <w:rsid w:val="004320A0"/>
    <w:rsid w:val="004328B6"/>
    <w:rsid w:val="0043607C"/>
    <w:rsid w:val="00437607"/>
    <w:rsid w:val="0044081A"/>
    <w:rsid w:val="004420CE"/>
    <w:rsid w:val="004435BD"/>
    <w:rsid w:val="00445293"/>
    <w:rsid w:val="004457C4"/>
    <w:rsid w:val="0045081A"/>
    <w:rsid w:val="00453554"/>
    <w:rsid w:val="0045596F"/>
    <w:rsid w:val="004620BE"/>
    <w:rsid w:val="00463868"/>
    <w:rsid w:val="00463F05"/>
    <w:rsid w:val="00464204"/>
    <w:rsid w:val="00466418"/>
    <w:rsid w:val="004669C7"/>
    <w:rsid w:val="00466FD0"/>
    <w:rsid w:val="00472861"/>
    <w:rsid w:val="00475710"/>
    <w:rsid w:val="0047674C"/>
    <w:rsid w:val="00476995"/>
    <w:rsid w:val="00476C70"/>
    <w:rsid w:val="00480553"/>
    <w:rsid w:val="00480F1F"/>
    <w:rsid w:val="00482C8A"/>
    <w:rsid w:val="00484A2A"/>
    <w:rsid w:val="004860D4"/>
    <w:rsid w:val="004865EA"/>
    <w:rsid w:val="00486BAB"/>
    <w:rsid w:val="00486C17"/>
    <w:rsid w:val="0049076F"/>
    <w:rsid w:val="00490DFC"/>
    <w:rsid w:val="00491814"/>
    <w:rsid w:val="00491D3F"/>
    <w:rsid w:val="00497124"/>
    <w:rsid w:val="00497EC6"/>
    <w:rsid w:val="004A12CF"/>
    <w:rsid w:val="004A37C2"/>
    <w:rsid w:val="004B184E"/>
    <w:rsid w:val="004B1E31"/>
    <w:rsid w:val="004B3B8E"/>
    <w:rsid w:val="004B3E20"/>
    <w:rsid w:val="004B4B08"/>
    <w:rsid w:val="004B7F65"/>
    <w:rsid w:val="004C08B9"/>
    <w:rsid w:val="004C135A"/>
    <w:rsid w:val="004C1A15"/>
    <w:rsid w:val="004C27AB"/>
    <w:rsid w:val="004C2FA8"/>
    <w:rsid w:val="004C3E11"/>
    <w:rsid w:val="004C5753"/>
    <w:rsid w:val="004C6402"/>
    <w:rsid w:val="004D2E6F"/>
    <w:rsid w:val="004D2EE5"/>
    <w:rsid w:val="004D36C8"/>
    <w:rsid w:val="004D65BC"/>
    <w:rsid w:val="004D725F"/>
    <w:rsid w:val="004D7276"/>
    <w:rsid w:val="004E0BA3"/>
    <w:rsid w:val="004E0FE1"/>
    <w:rsid w:val="004E31A1"/>
    <w:rsid w:val="004E4CA3"/>
    <w:rsid w:val="004E56AE"/>
    <w:rsid w:val="004F07DB"/>
    <w:rsid w:val="004F35F1"/>
    <w:rsid w:val="004F4D99"/>
    <w:rsid w:val="004F62C5"/>
    <w:rsid w:val="00500863"/>
    <w:rsid w:val="00500ED1"/>
    <w:rsid w:val="00503DC3"/>
    <w:rsid w:val="00504E76"/>
    <w:rsid w:val="005055B5"/>
    <w:rsid w:val="0051055E"/>
    <w:rsid w:val="00520161"/>
    <w:rsid w:val="005201CF"/>
    <w:rsid w:val="00521E67"/>
    <w:rsid w:val="00522828"/>
    <w:rsid w:val="00523944"/>
    <w:rsid w:val="00523C1E"/>
    <w:rsid w:val="00524831"/>
    <w:rsid w:val="00525742"/>
    <w:rsid w:val="00525D92"/>
    <w:rsid w:val="00526771"/>
    <w:rsid w:val="0053283F"/>
    <w:rsid w:val="00540B44"/>
    <w:rsid w:val="0054533C"/>
    <w:rsid w:val="00546215"/>
    <w:rsid w:val="00547299"/>
    <w:rsid w:val="00551DDF"/>
    <w:rsid w:val="00551EF6"/>
    <w:rsid w:val="00554D2B"/>
    <w:rsid w:val="00554D39"/>
    <w:rsid w:val="00555969"/>
    <w:rsid w:val="00556F01"/>
    <w:rsid w:val="00557093"/>
    <w:rsid w:val="00557B4A"/>
    <w:rsid w:val="00557F67"/>
    <w:rsid w:val="0056160A"/>
    <w:rsid w:val="0056162F"/>
    <w:rsid w:val="00564D75"/>
    <w:rsid w:val="005654D0"/>
    <w:rsid w:val="005718A8"/>
    <w:rsid w:val="005721EE"/>
    <w:rsid w:val="005722BB"/>
    <w:rsid w:val="00575570"/>
    <w:rsid w:val="00575BCF"/>
    <w:rsid w:val="00575C79"/>
    <w:rsid w:val="00576B01"/>
    <w:rsid w:val="0058053F"/>
    <w:rsid w:val="005805CE"/>
    <w:rsid w:val="0058113A"/>
    <w:rsid w:val="0058207B"/>
    <w:rsid w:val="00582152"/>
    <w:rsid w:val="005837F3"/>
    <w:rsid w:val="005849BF"/>
    <w:rsid w:val="00584B9C"/>
    <w:rsid w:val="005860EE"/>
    <w:rsid w:val="00590375"/>
    <w:rsid w:val="00594587"/>
    <w:rsid w:val="00595373"/>
    <w:rsid w:val="00597037"/>
    <w:rsid w:val="00597447"/>
    <w:rsid w:val="0059795C"/>
    <w:rsid w:val="005A0DF2"/>
    <w:rsid w:val="005A2ADC"/>
    <w:rsid w:val="005A2B74"/>
    <w:rsid w:val="005A2D8D"/>
    <w:rsid w:val="005A6B0D"/>
    <w:rsid w:val="005A71B8"/>
    <w:rsid w:val="005B0051"/>
    <w:rsid w:val="005B15E4"/>
    <w:rsid w:val="005B16C8"/>
    <w:rsid w:val="005B2FB7"/>
    <w:rsid w:val="005B401E"/>
    <w:rsid w:val="005B41BE"/>
    <w:rsid w:val="005B42CC"/>
    <w:rsid w:val="005B6DDC"/>
    <w:rsid w:val="005B7389"/>
    <w:rsid w:val="005C0587"/>
    <w:rsid w:val="005C230B"/>
    <w:rsid w:val="005C35AA"/>
    <w:rsid w:val="005C3FF6"/>
    <w:rsid w:val="005C557B"/>
    <w:rsid w:val="005C77C8"/>
    <w:rsid w:val="005D18FC"/>
    <w:rsid w:val="005D39E4"/>
    <w:rsid w:val="005D4466"/>
    <w:rsid w:val="005D7B10"/>
    <w:rsid w:val="005D7B28"/>
    <w:rsid w:val="005E2435"/>
    <w:rsid w:val="005E2B6E"/>
    <w:rsid w:val="005E456D"/>
    <w:rsid w:val="005E4810"/>
    <w:rsid w:val="005E6995"/>
    <w:rsid w:val="005E75C2"/>
    <w:rsid w:val="005E7D4C"/>
    <w:rsid w:val="005F1ACE"/>
    <w:rsid w:val="005F1BEF"/>
    <w:rsid w:val="005F2D0D"/>
    <w:rsid w:val="005F2E1E"/>
    <w:rsid w:val="005F2E25"/>
    <w:rsid w:val="005F36E6"/>
    <w:rsid w:val="005F4759"/>
    <w:rsid w:val="005F7451"/>
    <w:rsid w:val="0060069F"/>
    <w:rsid w:val="006015FD"/>
    <w:rsid w:val="00604530"/>
    <w:rsid w:val="00607F4F"/>
    <w:rsid w:val="006111B6"/>
    <w:rsid w:val="0061551C"/>
    <w:rsid w:val="00615CD5"/>
    <w:rsid w:val="006167E5"/>
    <w:rsid w:val="00620D15"/>
    <w:rsid w:val="006216D5"/>
    <w:rsid w:val="006238B4"/>
    <w:rsid w:val="0062552C"/>
    <w:rsid w:val="00625B3A"/>
    <w:rsid w:val="00627619"/>
    <w:rsid w:val="00631CAD"/>
    <w:rsid w:val="006337AB"/>
    <w:rsid w:val="0063512D"/>
    <w:rsid w:val="00635B98"/>
    <w:rsid w:val="00637355"/>
    <w:rsid w:val="006409BC"/>
    <w:rsid w:val="00643C30"/>
    <w:rsid w:val="00645C74"/>
    <w:rsid w:val="00647BA7"/>
    <w:rsid w:val="00651C74"/>
    <w:rsid w:val="00651C7E"/>
    <w:rsid w:val="00654B7C"/>
    <w:rsid w:val="0065512D"/>
    <w:rsid w:val="00655E49"/>
    <w:rsid w:val="0066098A"/>
    <w:rsid w:val="00662314"/>
    <w:rsid w:val="00662CC2"/>
    <w:rsid w:val="00665481"/>
    <w:rsid w:val="006668F8"/>
    <w:rsid w:val="00666CC3"/>
    <w:rsid w:val="006672FE"/>
    <w:rsid w:val="0067202E"/>
    <w:rsid w:val="00672E2A"/>
    <w:rsid w:val="00674DD9"/>
    <w:rsid w:val="0067657A"/>
    <w:rsid w:val="00676992"/>
    <w:rsid w:val="00676BAE"/>
    <w:rsid w:val="00681084"/>
    <w:rsid w:val="00685B1D"/>
    <w:rsid w:val="00686DCD"/>
    <w:rsid w:val="00687DC1"/>
    <w:rsid w:val="00687F0E"/>
    <w:rsid w:val="00690AF5"/>
    <w:rsid w:val="0069115B"/>
    <w:rsid w:val="006924CB"/>
    <w:rsid w:val="006929A6"/>
    <w:rsid w:val="00696A57"/>
    <w:rsid w:val="00696D15"/>
    <w:rsid w:val="006A0542"/>
    <w:rsid w:val="006A2641"/>
    <w:rsid w:val="006A2881"/>
    <w:rsid w:val="006A5723"/>
    <w:rsid w:val="006B35D9"/>
    <w:rsid w:val="006B470A"/>
    <w:rsid w:val="006B623E"/>
    <w:rsid w:val="006B6F31"/>
    <w:rsid w:val="006C252E"/>
    <w:rsid w:val="006C3733"/>
    <w:rsid w:val="006C5536"/>
    <w:rsid w:val="006D0937"/>
    <w:rsid w:val="006D093C"/>
    <w:rsid w:val="006D53BC"/>
    <w:rsid w:val="006E1EA8"/>
    <w:rsid w:val="006E261E"/>
    <w:rsid w:val="006E3BBF"/>
    <w:rsid w:val="006E50A6"/>
    <w:rsid w:val="006E77CD"/>
    <w:rsid w:val="006F22F5"/>
    <w:rsid w:val="006F6212"/>
    <w:rsid w:val="006F7004"/>
    <w:rsid w:val="006F75F6"/>
    <w:rsid w:val="006F791D"/>
    <w:rsid w:val="006F7A70"/>
    <w:rsid w:val="00702574"/>
    <w:rsid w:val="007030DA"/>
    <w:rsid w:val="0070470C"/>
    <w:rsid w:val="00704EAA"/>
    <w:rsid w:val="00705432"/>
    <w:rsid w:val="007069E3"/>
    <w:rsid w:val="00707D12"/>
    <w:rsid w:val="00707F35"/>
    <w:rsid w:val="00711F25"/>
    <w:rsid w:val="007123EA"/>
    <w:rsid w:val="00713F85"/>
    <w:rsid w:val="00716FF5"/>
    <w:rsid w:val="00717EA9"/>
    <w:rsid w:val="0072767E"/>
    <w:rsid w:val="007321B5"/>
    <w:rsid w:val="007324F5"/>
    <w:rsid w:val="007336FA"/>
    <w:rsid w:val="0073497C"/>
    <w:rsid w:val="00734DE5"/>
    <w:rsid w:val="00734EBE"/>
    <w:rsid w:val="00735992"/>
    <w:rsid w:val="00735C33"/>
    <w:rsid w:val="007363D9"/>
    <w:rsid w:val="0073660E"/>
    <w:rsid w:val="00737637"/>
    <w:rsid w:val="00737D2E"/>
    <w:rsid w:val="0074035F"/>
    <w:rsid w:val="00741793"/>
    <w:rsid w:val="00741948"/>
    <w:rsid w:val="00741B4B"/>
    <w:rsid w:val="00742B29"/>
    <w:rsid w:val="00742BFB"/>
    <w:rsid w:val="007438DD"/>
    <w:rsid w:val="0074608A"/>
    <w:rsid w:val="00747393"/>
    <w:rsid w:val="00750004"/>
    <w:rsid w:val="00750A85"/>
    <w:rsid w:val="00752FB7"/>
    <w:rsid w:val="00753BD3"/>
    <w:rsid w:val="00755A78"/>
    <w:rsid w:val="00757413"/>
    <w:rsid w:val="00762278"/>
    <w:rsid w:val="00762A68"/>
    <w:rsid w:val="007642D2"/>
    <w:rsid w:val="007707EE"/>
    <w:rsid w:val="00773389"/>
    <w:rsid w:val="00773F95"/>
    <w:rsid w:val="007807B8"/>
    <w:rsid w:val="00780B15"/>
    <w:rsid w:val="00781598"/>
    <w:rsid w:val="007818E8"/>
    <w:rsid w:val="0078198F"/>
    <w:rsid w:val="00781BC5"/>
    <w:rsid w:val="00782576"/>
    <w:rsid w:val="00784968"/>
    <w:rsid w:val="007859C7"/>
    <w:rsid w:val="0078609F"/>
    <w:rsid w:val="007861C2"/>
    <w:rsid w:val="00793D21"/>
    <w:rsid w:val="007979EB"/>
    <w:rsid w:val="007A2226"/>
    <w:rsid w:val="007A34E0"/>
    <w:rsid w:val="007A3677"/>
    <w:rsid w:val="007A4722"/>
    <w:rsid w:val="007A66DC"/>
    <w:rsid w:val="007B0FF2"/>
    <w:rsid w:val="007B11C4"/>
    <w:rsid w:val="007B3C4E"/>
    <w:rsid w:val="007B5962"/>
    <w:rsid w:val="007B66B0"/>
    <w:rsid w:val="007B7B72"/>
    <w:rsid w:val="007C2906"/>
    <w:rsid w:val="007C5EE1"/>
    <w:rsid w:val="007C69FE"/>
    <w:rsid w:val="007C6ED2"/>
    <w:rsid w:val="007D07DD"/>
    <w:rsid w:val="007D185A"/>
    <w:rsid w:val="007D1E4F"/>
    <w:rsid w:val="007D2877"/>
    <w:rsid w:val="007D35FF"/>
    <w:rsid w:val="007D56B1"/>
    <w:rsid w:val="007D5927"/>
    <w:rsid w:val="007D680A"/>
    <w:rsid w:val="007D6BFD"/>
    <w:rsid w:val="007E08C5"/>
    <w:rsid w:val="007E3B4A"/>
    <w:rsid w:val="007E47E1"/>
    <w:rsid w:val="007E51B2"/>
    <w:rsid w:val="007E6115"/>
    <w:rsid w:val="007E6AD7"/>
    <w:rsid w:val="007E7388"/>
    <w:rsid w:val="007E754C"/>
    <w:rsid w:val="007E7607"/>
    <w:rsid w:val="007E7A13"/>
    <w:rsid w:val="007F08D5"/>
    <w:rsid w:val="007F1598"/>
    <w:rsid w:val="007F4F7B"/>
    <w:rsid w:val="007F5919"/>
    <w:rsid w:val="007F65DF"/>
    <w:rsid w:val="007F71ED"/>
    <w:rsid w:val="007F7994"/>
    <w:rsid w:val="00801DA2"/>
    <w:rsid w:val="00802E1D"/>
    <w:rsid w:val="008030CC"/>
    <w:rsid w:val="00803494"/>
    <w:rsid w:val="00805310"/>
    <w:rsid w:val="00805BAE"/>
    <w:rsid w:val="0080617F"/>
    <w:rsid w:val="00811764"/>
    <w:rsid w:val="00811ACD"/>
    <w:rsid w:val="00813202"/>
    <w:rsid w:val="00813B31"/>
    <w:rsid w:val="00813DEE"/>
    <w:rsid w:val="00816240"/>
    <w:rsid w:val="0082250A"/>
    <w:rsid w:val="00824BF2"/>
    <w:rsid w:val="00825728"/>
    <w:rsid w:val="0082626C"/>
    <w:rsid w:val="0083026C"/>
    <w:rsid w:val="00832647"/>
    <w:rsid w:val="008326E4"/>
    <w:rsid w:val="00835816"/>
    <w:rsid w:val="00836200"/>
    <w:rsid w:val="008363CA"/>
    <w:rsid w:val="0084346C"/>
    <w:rsid w:val="00844DAF"/>
    <w:rsid w:val="00844FAB"/>
    <w:rsid w:val="008457B8"/>
    <w:rsid w:val="0084632F"/>
    <w:rsid w:val="008473E7"/>
    <w:rsid w:val="00850A71"/>
    <w:rsid w:val="008519EF"/>
    <w:rsid w:val="0085359F"/>
    <w:rsid w:val="00854304"/>
    <w:rsid w:val="008556AD"/>
    <w:rsid w:val="008568B5"/>
    <w:rsid w:val="008619E9"/>
    <w:rsid w:val="008637D7"/>
    <w:rsid w:val="00866132"/>
    <w:rsid w:val="00870D24"/>
    <w:rsid w:val="008720EA"/>
    <w:rsid w:val="0087242B"/>
    <w:rsid w:val="0087271A"/>
    <w:rsid w:val="00880E34"/>
    <w:rsid w:val="00882FFD"/>
    <w:rsid w:val="00883FC4"/>
    <w:rsid w:val="0088635F"/>
    <w:rsid w:val="00886EF7"/>
    <w:rsid w:val="00890ABB"/>
    <w:rsid w:val="00890FBA"/>
    <w:rsid w:val="00892490"/>
    <w:rsid w:val="008926FE"/>
    <w:rsid w:val="00894963"/>
    <w:rsid w:val="008965D7"/>
    <w:rsid w:val="00897654"/>
    <w:rsid w:val="008A04E9"/>
    <w:rsid w:val="008A2347"/>
    <w:rsid w:val="008A32C8"/>
    <w:rsid w:val="008A5329"/>
    <w:rsid w:val="008A6F68"/>
    <w:rsid w:val="008A7660"/>
    <w:rsid w:val="008B1FA0"/>
    <w:rsid w:val="008B3132"/>
    <w:rsid w:val="008B5668"/>
    <w:rsid w:val="008B67CA"/>
    <w:rsid w:val="008C1EC8"/>
    <w:rsid w:val="008C452A"/>
    <w:rsid w:val="008C7A04"/>
    <w:rsid w:val="008D28AA"/>
    <w:rsid w:val="008D2909"/>
    <w:rsid w:val="008D404A"/>
    <w:rsid w:val="008D4A62"/>
    <w:rsid w:val="008D50D5"/>
    <w:rsid w:val="008D7BB9"/>
    <w:rsid w:val="008E06B0"/>
    <w:rsid w:val="008E498E"/>
    <w:rsid w:val="008E50E3"/>
    <w:rsid w:val="008F287D"/>
    <w:rsid w:val="008F3A36"/>
    <w:rsid w:val="008F40F1"/>
    <w:rsid w:val="008F6F01"/>
    <w:rsid w:val="008F7D19"/>
    <w:rsid w:val="008F7EA5"/>
    <w:rsid w:val="0090073F"/>
    <w:rsid w:val="00901748"/>
    <w:rsid w:val="00901A4B"/>
    <w:rsid w:val="00901F49"/>
    <w:rsid w:val="00903338"/>
    <w:rsid w:val="00905872"/>
    <w:rsid w:val="00905A64"/>
    <w:rsid w:val="009063AA"/>
    <w:rsid w:val="0090668B"/>
    <w:rsid w:val="0091006F"/>
    <w:rsid w:val="00911119"/>
    <w:rsid w:val="00912223"/>
    <w:rsid w:val="00912CEA"/>
    <w:rsid w:val="00917BE3"/>
    <w:rsid w:val="00920907"/>
    <w:rsid w:val="0092121F"/>
    <w:rsid w:val="00921757"/>
    <w:rsid w:val="009225A8"/>
    <w:rsid w:val="00923032"/>
    <w:rsid w:val="00924F9C"/>
    <w:rsid w:val="00927323"/>
    <w:rsid w:val="00930C2E"/>
    <w:rsid w:val="009311E0"/>
    <w:rsid w:val="00931D81"/>
    <w:rsid w:val="00933151"/>
    <w:rsid w:val="00933C42"/>
    <w:rsid w:val="00934C7A"/>
    <w:rsid w:val="009351D9"/>
    <w:rsid w:val="009353C6"/>
    <w:rsid w:val="009357C6"/>
    <w:rsid w:val="00936AF0"/>
    <w:rsid w:val="009439BF"/>
    <w:rsid w:val="00943C52"/>
    <w:rsid w:val="00945390"/>
    <w:rsid w:val="00945D75"/>
    <w:rsid w:val="00946F0C"/>
    <w:rsid w:val="0094710B"/>
    <w:rsid w:val="00947C79"/>
    <w:rsid w:val="00950B7F"/>
    <w:rsid w:val="009511FE"/>
    <w:rsid w:val="0095156A"/>
    <w:rsid w:val="009519C5"/>
    <w:rsid w:val="00953624"/>
    <w:rsid w:val="00957765"/>
    <w:rsid w:val="00957FA8"/>
    <w:rsid w:val="00960C67"/>
    <w:rsid w:val="00961E2F"/>
    <w:rsid w:val="00962CE5"/>
    <w:rsid w:val="00966666"/>
    <w:rsid w:val="00966C3A"/>
    <w:rsid w:val="0097093D"/>
    <w:rsid w:val="00972237"/>
    <w:rsid w:val="00972425"/>
    <w:rsid w:val="00973EB5"/>
    <w:rsid w:val="009743F3"/>
    <w:rsid w:val="00974A00"/>
    <w:rsid w:val="00975330"/>
    <w:rsid w:val="00976343"/>
    <w:rsid w:val="00976A5A"/>
    <w:rsid w:val="00977CA3"/>
    <w:rsid w:val="009807EA"/>
    <w:rsid w:val="00981942"/>
    <w:rsid w:val="0098608C"/>
    <w:rsid w:val="009935F0"/>
    <w:rsid w:val="00993C97"/>
    <w:rsid w:val="00994D29"/>
    <w:rsid w:val="0099578F"/>
    <w:rsid w:val="00995DC6"/>
    <w:rsid w:val="009A0C12"/>
    <w:rsid w:val="009A25BA"/>
    <w:rsid w:val="009A3F35"/>
    <w:rsid w:val="009A6024"/>
    <w:rsid w:val="009A7AED"/>
    <w:rsid w:val="009B05C4"/>
    <w:rsid w:val="009B060F"/>
    <w:rsid w:val="009B430A"/>
    <w:rsid w:val="009B57C2"/>
    <w:rsid w:val="009B5DAF"/>
    <w:rsid w:val="009B6798"/>
    <w:rsid w:val="009B6F04"/>
    <w:rsid w:val="009C1195"/>
    <w:rsid w:val="009C3A56"/>
    <w:rsid w:val="009C530E"/>
    <w:rsid w:val="009C657B"/>
    <w:rsid w:val="009D1825"/>
    <w:rsid w:val="009D18C0"/>
    <w:rsid w:val="009D1F6E"/>
    <w:rsid w:val="009D2937"/>
    <w:rsid w:val="009D4CBE"/>
    <w:rsid w:val="009D6841"/>
    <w:rsid w:val="009D75C8"/>
    <w:rsid w:val="009D7A2D"/>
    <w:rsid w:val="009E2254"/>
    <w:rsid w:val="009E2270"/>
    <w:rsid w:val="009E42AC"/>
    <w:rsid w:val="009E4C44"/>
    <w:rsid w:val="009F096C"/>
    <w:rsid w:val="009F378D"/>
    <w:rsid w:val="009F4BA8"/>
    <w:rsid w:val="009F5D87"/>
    <w:rsid w:val="009F7D1C"/>
    <w:rsid w:val="00A06692"/>
    <w:rsid w:val="00A122A0"/>
    <w:rsid w:val="00A12395"/>
    <w:rsid w:val="00A12789"/>
    <w:rsid w:val="00A1343B"/>
    <w:rsid w:val="00A164A9"/>
    <w:rsid w:val="00A21886"/>
    <w:rsid w:val="00A22041"/>
    <w:rsid w:val="00A236CE"/>
    <w:rsid w:val="00A259AA"/>
    <w:rsid w:val="00A26542"/>
    <w:rsid w:val="00A2709A"/>
    <w:rsid w:val="00A27A0E"/>
    <w:rsid w:val="00A27F10"/>
    <w:rsid w:val="00A31C29"/>
    <w:rsid w:val="00A31FC6"/>
    <w:rsid w:val="00A35617"/>
    <w:rsid w:val="00A373A4"/>
    <w:rsid w:val="00A376EA"/>
    <w:rsid w:val="00A37B38"/>
    <w:rsid w:val="00A37B68"/>
    <w:rsid w:val="00A37C72"/>
    <w:rsid w:val="00A404A5"/>
    <w:rsid w:val="00A41BB1"/>
    <w:rsid w:val="00A41F5A"/>
    <w:rsid w:val="00A4563B"/>
    <w:rsid w:val="00A5067E"/>
    <w:rsid w:val="00A51086"/>
    <w:rsid w:val="00A513AF"/>
    <w:rsid w:val="00A52033"/>
    <w:rsid w:val="00A526B7"/>
    <w:rsid w:val="00A5272C"/>
    <w:rsid w:val="00A52E09"/>
    <w:rsid w:val="00A60504"/>
    <w:rsid w:val="00A609A7"/>
    <w:rsid w:val="00A61314"/>
    <w:rsid w:val="00A62DBF"/>
    <w:rsid w:val="00A633EE"/>
    <w:rsid w:val="00A654A0"/>
    <w:rsid w:val="00A6724E"/>
    <w:rsid w:val="00A67F3D"/>
    <w:rsid w:val="00A70CE6"/>
    <w:rsid w:val="00A71087"/>
    <w:rsid w:val="00A71983"/>
    <w:rsid w:val="00A72261"/>
    <w:rsid w:val="00A72751"/>
    <w:rsid w:val="00A72FF8"/>
    <w:rsid w:val="00A736A7"/>
    <w:rsid w:val="00A751C2"/>
    <w:rsid w:val="00A76FB1"/>
    <w:rsid w:val="00A82950"/>
    <w:rsid w:val="00A83BA5"/>
    <w:rsid w:val="00A84E2F"/>
    <w:rsid w:val="00A84FD1"/>
    <w:rsid w:val="00A852C0"/>
    <w:rsid w:val="00A85EAE"/>
    <w:rsid w:val="00A87ABB"/>
    <w:rsid w:val="00A918A4"/>
    <w:rsid w:val="00A921B5"/>
    <w:rsid w:val="00A92762"/>
    <w:rsid w:val="00A9379F"/>
    <w:rsid w:val="00A93A11"/>
    <w:rsid w:val="00A95899"/>
    <w:rsid w:val="00A9719A"/>
    <w:rsid w:val="00A97672"/>
    <w:rsid w:val="00A97CFA"/>
    <w:rsid w:val="00AA1675"/>
    <w:rsid w:val="00AA4353"/>
    <w:rsid w:val="00AA4522"/>
    <w:rsid w:val="00AA487E"/>
    <w:rsid w:val="00AA65AC"/>
    <w:rsid w:val="00AA70C0"/>
    <w:rsid w:val="00AA7B6F"/>
    <w:rsid w:val="00AB1024"/>
    <w:rsid w:val="00AB14EE"/>
    <w:rsid w:val="00AB1A0A"/>
    <w:rsid w:val="00AB1BB2"/>
    <w:rsid w:val="00AB2F7B"/>
    <w:rsid w:val="00AB67B7"/>
    <w:rsid w:val="00AC05AD"/>
    <w:rsid w:val="00AC1D8A"/>
    <w:rsid w:val="00AC3B58"/>
    <w:rsid w:val="00AC3EC0"/>
    <w:rsid w:val="00AC54CC"/>
    <w:rsid w:val="00AC67B5"/>
    <w:rsid w:val="00AC6BF1"/>
    <w:rsid w:val="00AD06D6"/>
    <w:rsid w:val="00AD1347"/>
    <w:rsid w:val="00AD1B4F"/>
    <w:rsid w:val="00AD1E80"/>
    <w:rsid w:val="00AD2FBE"/>
    <w:rsid w:val="00AD3761"/>
    <w:rsid w:val="00AD50E0"/>
    <w:rsid w:val="00AD56CC"/>
    <w:rsid w:val="00AE1E0B"/>
    <w:rsid w:val="00AE2129"/>
    <w:rsid w:val="00AE4667"/>
    <w:rsid w:val="00AE5DDC"/>
    <w:rsid w:val="00AF08D4"/>
    <w:rsid w:val="00AF0B7E"/>
    <w:rsid w:val="00AF0D55"/>
    <w:rsid w:val="00AF2442"/>
    <w:rsid w:val="00AF338D"/>
    <w:rsid w:val="00AF59AB"/>
    <w:rsid w:val="00AF769B"/>
    <w:rsid w:val="00AF76D0"/>
    <w:rsid w:val="00B010D4"/>
    <w:rsid w:val="00B029C1"/>
    <w:rsid w:val="00B04617"/>
    <w:rsid w:val="00B05330"/>
    <w:rsid w:val="00B0673C"/>
    <w:rsid w:val="00B07E7B"/>
    <w:rsid w:val="00B108BB"/>
    <w:rsid w:val="00B10E60"/>
    <w:rsid w:val="00B11CE7"/>
    <w:rsid w:val="00B135AD"/>
    <w:rsid w:val="00B143F0"/>
    <w:rsid w:val="00B14539"/>
    <w:rsid w:val="00B15376"/>
    <w:rsid w:val="00B167FC"/>
    <w:rsid w:val="00B21C93"/>
    <w:rsid w:val="00B26BE2"/>
    <w:rsid w:val="00B27F1F"/>
    <w:rsid w:val="00B31A79"/>
    <w:rsid w:val="00B327D3"/>
    <w:rsid w:val="00B37630"/>
    <w:rsid w:val="00B37A59"/>
    <w:rsid w:val="00B40F99"/>
    <w:rsid w:val="00B4150D"/>
    <w:rsid w:val="00B41801"/>
    <w:rsid w:val="00B42038"/>
    <w:rsid w:val="00B448ED"/>
    <w:rsid w:val="00B45151"/>
    <w:rsid w:val="00B51035"/>
    <w:rsid w:val="00B51C91"/>
    <w:rsid w:val="00B52DF0"/>
    <w:rsid w:val="00B536C7"/>
    <w:rsid w:val="00B55CE6"/>
    <w:rsid w:val="00B609E6"/>
    <w:rsid w:val="00B61516"/>
    <w:rsid w:val="00B61939"/>
    <w:rsid w:val="00B63FA4"/>
    <w:rsid w:val="00B659CE"/>
    <w:rsid w:val="00B66152"/>
    <w:rsid w:val="00B70ED8"/>
    <w:rsid w:val="00B720F2"/>
    <w:rsid w:val="00B732AB"/>
    <w:rsid w:val="00B7379D"/>
    <w:rsid w:val="00B74C2F"/>
    <w:rsid w:val="00B74D94"/>
    <w:rsid w:val="00B75EDA"/>
    <w:rsid w:val="00B76792"/>
    <w:rsid w:val="00B76B6A"/>
    <w:rsid w:val="00B774B7"/>
    <w:rsid w:val="00B801EC"/>
    <w:rsid w:val="00B83702"/>
    <w:rsid w:val="00B8698B"/>
    <w:rsid w:val="00B86C88"/>
    <w:rsid w:val="00B918C7"/>
    <w:rsid w:val="00B9239F"/>
    <w:rsid w:val="00B9318F"/>
    <w:rsid w:val="00B96D59"/>
    <w:rsid w:val="00B97E74"/>
    <w:rsid w:val="00BA07A1"/>
    <w:rsid w:val="00BA1193"/>
    <w:rsid w:val="00BA20AC"/>
    <w:rsid w:val="00BA37D6"/>
    <w:rsid w:val="00BA4BCF"/>
    <w:rsid w:val="00BA79DE"/>
    <w:rsid w:val="00BB1A0C"/>
    <w:rsid w:val="00BB294D"/>
    <w:rsid w:val="00BB2EBC"/>
    <w:rsid w:val="00BB6B14"/>
    <w:rsid w:val="00BC14C8"/>
    <w:rsid w:val="00BC2A96"/>
    <w:rsid w:val="00BC4AFF"/>
    <w:rsid w:val="00BC52AC"/>
    <w:rsid w:val="00BC5E4D"/>
    <w:rsid w:val="00BC63AF"/>
    <w:rsid w:val="00BC7EA9"/>
    <w:rsid w:val="00BD0458"/>
    <w:rsid w:val="00BD0ADD"/>
    <w:rsid w:val="00BD10E0"/>
    <w:rsid w:val="00BD2C74"/>
    <w:rsid w:val="00BD45CF"/>
    <w:rsid w:val="00BD6268"/>
    <w:rsid w:val="00BE0E35"/>
    <w:rsid w:val="00BE1E50"/>
    <w:rsid w:val="00BE22D0"/>
    <w:rsid w:val="00BE2421"/>
    <w:rsid w:val="00BE521B"/>
    <w:rsid w:val="00BE731F"/>
    <w:rsid w:val="00BE76C2"/>
    <w:rsid w:val="00BF0BF9"/>
    <w:rsid w:val="00BF512C"/>
    <w:rsid w:val="00BF5296"/>
    <w:rsid w:val="00BF71E8"/>
    <w:rsid w:val="00C005C4"/>
    <w:rsid w:val="00C00FF3"/>
    <w:rsid w:val="00C0354E"/>
    <w:rsid w:val="00C05153"/>
    <w:rsid w:val="00C064EF"/>
    <w:rsid w:val="00C07E01"/>
    <w:rsid w:val="00C10C40"/>
    <w:rsid w:val="00C11F00"/>
    <w:rsid w:val="00C1320F"/>
    <w:rsid w:val="00C16273"/>
    <w:rsid w:val="00C17076"/>
    <w:rsid w:val="00C1719B"/>
    <w:rsid w:val="00C1729C"/>
    <w:rsid w:val="00C172D8"/>
    <w:rsid w:val="00C17568"/>
    <w:rsid w:val="00C17809"/>
    <w:rsid w:val="00C2254B"/>
    <w:rsid w:val="00C22A52"/>
    <w:rsid w:val="00C22BC4"/>
    <w:rsid w:val="00C22DB5"/>
    <w:rsid w:val="00C2419E"/>
    <w:rsid w:val="00C2527A"/>
    <w:rsid w:val="00C278FD"/>
    <w:rsid w:val="00C300BF"/>
    <w:rsid w:val="00C31F84"/>
    <w:rsid w:val="00C335E0"/>
    <w:rsid w:val="00C34E2F"/>
    <w:rsid w:val="00C34FA0"/>
    <w:rsid w:val="00C401EF"/>
    <w:rsid w:val="00C4089F"/>
    <w:rsid w:val="00C40FB8"/>
    <w:rsid w:val="00C424F6"/>
    <w:rsid w:val="00C43DEC"/>
    <w:rsid w:val="00C45B0D"/>
    <w:rsid w:val="00C46974"/>
    <w:rsid w:val="00C46FAF"/>
    <w:rsid w:val="00C47909"/>
    <w:rsid w:val="00C510F6"/>
    <w:rsid w:val="00C541DA"/>
    <w:rsid w:val="00C55585"/>
    <w:rsid w:val="00C557CA"/>
    <w:rsid w:val="00C55D2B"/>
    <w:rsid w:val="00C5632C"/>
    <w:rsid w:val="00C6069F"/>
    <w:rsid w:val="00C616AB"/>
    <w:rsid w:val="00C621FB"/>
    <w:rsid w:val="00C62F02"/>
    <w:rsid w:val="00C64374"/>
    <w:rsid w:val="00C660A0"/>
    <w:rsid w:val="00C711C6"/>
    <w:rsid w:val="00C72CA1"/>
    <w:rsid w:val="00C739C0"/>
    <w:rsid w:val="00C77867"/>
    <w:rsid w:val="00C82604"/>
    <w:rsid w:val="00C827A3"/>
    <w:rsid w:val="00C865FE"/>
    <w:rsid w:val="00C876E9"/>
    <w:rsid w:val="00C95165"/>
    <w:rsid w:val="00C960DE"/>
    <w:rsid w:val="00CA12D5"/>
    <w:rsid w:val="00CA6CF2"/>
    <w:rsid w:val="00CB2E3E"/>
    <w:rsid w:val="00CB40DB"/>
    <w:rsid w:val="00CB50B3"/>
    <w:rsid w:val="00CB59B4"/>
    <w:rsid w:val="00CB5DCF"/>
    <w:rsid w:val="00CB688A"/>
    <w:rsid w:val="00CB6BF1"/>
    <w:rsid w:val="00CC4B2F"/>
    <w:rsid w:val="00CC51D3"/>
    <w:rsid w:val="00CC6F93"/>
    <w:rsid w:val="00CC72F4"/>
    <w:rsid w:val="00CD37B0"/>
    <w:rsid w:val="00CD6FA5"/>
    <w:rsid w:val="00CD7827"/>
    <w:rsid w:val="00CE1F1D"/>
    <w:rsid w:val="00CE344E"/>
    <w:rsid w:val="00CE4974"/>
    <w:rsid w:val="00CE563B"/>
    <w:rsid w:val="00CE629C"/>
    <w:rsid w:val="00CE67E2"/>
    <w:rsid w:val="00CF22B2"/>
    <w:rsid w:val="00CF35F6"/>
    <w:rsid w:val="00CF6448"/>
    <w:rsid w:val="00CF6FE6"/>
    <w:rsid w:val="00D04BD7"/>
    <w:rsid w:val="00D04F69"/>
    <w:rsid w:val="00D06250"/>
    <w:rsid w:val="00D06562"/>
    <w:rsid w:val="00D10002"/>
    <w:rsid w:val="00D100AC"/>
    <w:rsid w:val="00D12421"/>
    <w:rsid w:val="00D13D62"/>
    <w:rsid w:val="00D15A14"/>
    <w:rsid w:val="00D15E1C"/>
    <w:rsid w:val="00D21B0C"/>
    <w:rsid w:val="00D22ED2"/>
    <w:rsid w:val="00D247F3"/>
    <w:rsid w:val="00D2598C"/>
    <w:rsid w:val="00D259AB"/>
    <w:rsid w:val="00D265F4"/>
    <w:rsid w:val="00D27E73"/>
    <w:rsid w:val="00D30AA8"/>
    <w:rsid w:val="00D30E6A"/>
    <w:rsid w:val="00D31B9B"/>
    <w:rsid w:val="00D3373B"/>
    <w:rsid w:val="00D34872"/>
    <w:rsid w:val="00D36996"/>
    <w:rsid w:val="00D37908"/>
    <w:rsid w:val="00D401B8"/>
    <w:rsid w:val="00D40C9A"/>
    <w:rsid w:val="00D41143"/>
    <w:rsid w:val="00D42EFC"/>
    <w:rsid w:val="00D46EA4"/>
    <w:rsid w:val="00D507DE"/>
    <w:rsid w:val="00D570AB"/>
    <w:rsid w:val="00D57186"/>
    <w:rsid w:val="00D57427"/>
    <w:rsid w:val="00D6237A"/>
    <w:rsid w:val="00D62D85"/>
    <w:rsid w:val="00D630F6"/>
    <w:rsid w:val="00D6666D"/>
    <w:rsid w:val="00D6759A"/>
    <w:rsid w:val="00D67750"/>
    <w:rsid w:val="00D75F4F"/>
    <w:rsid w:val="00D7615C"/>
    <w:rsid w:val="00D76873"/>
    <w:rsid w:val="00D77BB7"/>
    <w:rsid w:val="00D8114B"/>
    <w:rsid w:val="00D8189A"/>
    <w:rsid w:val="00D879B8"/>
    <w:rsid w:val="00D902FD"/>
    <w:rsid w:val="00D915CF"/>
    <w:rsid w:val="00D94B49"/>
    <w:rsid w:val="00D94B84"/>
    <w:rsid w:val="00D973F4"/>
    <w:rsid w:val="00DA553F"/>
    <w:rsid w:val="00DA5595"/>
    <w:rsid w:val="00DB0C29"/>
    <w:rsid w:val="00DB4590"/>
    <w:rsid w:val="00DB5736"/>
    <w:rsid w:val="00DB5F2C"/>
    <w:rsid w:val="00DB7824"/>
    <w:rsid w:val="00DB7DAB"/>
    <w:rsid w:val="00DC2C95"/>
    <w:rsid w:val="00DC4193"/>
    <w:rsid w:val="00DC4689"/>
    <w:rsid w:val="00DC4A8E"/>
    <w:rsid w:val="00DC5B47"/>
    <w:rsid w:val="00DC6B20"/>
    <w:rsid w:val="00DD1519"/>
    <w:rsid w:val="00DD1EA7"/>
    <w:rsid w:val="00DD252F"/>
    <w:rsid w:val="00DD31F3"/>
    <w:rsid w:val="00DD4927"/>
    <w:rsid w:val="00DD52A8"/>
    <w:rsid w:val="00DD57F0"/>
    <w:rsid w:val="00DD7C50"/>
    <w:rsid w:val="00DD7F52"/>
    <w:rsid w:val="00DE02C0"/>
    <w:rsid w:val="00DE54C9"/>
    <w:rsid w:val="00DE5CDB"/>
    <w:rsid w:val="00DE7767"/>
    <w:rsid w:val="00DF45D5"/>
    <w:rsid w:val="00DF48ED"/>
    <w:rsid w:val="00DF6489"/>
    <w:rsid w:val="00DF6932"/>
    <w:rsid w:val="00E0119E"/>
    <w:rsid w:val="00E026E7"/>
    <w:rsid w:val="00E03B6C"/>
    <w:rsid w:val="00E04E16"/>
    <w:rsid w:val="00E11982"/>
    <w:rsid w:val="00E126E5"/>
    <w:rsid w:val="00E12AFD"/>
    <w:rsid w:val="00E16982"/>
    <w:rsid w:val="00E16C4E"/>
    <w:rsid w:val="00E2163C"/>
    <w:rsid w:val="00E22471"/>
    <w:rsid w:val="00E2611B"/>
    <w:rsid w:val="00E30308"/>
    <w:rsid w:val="00E31A90"/>
    <w:rsid w:val="00E3340A"/>
    <w:rsid w:val="00E33FA2"/>
    <w:rsid w:val="00E36117"/>
    <w:rsid w:val="00E40120"/>
    <w:rsid w:val="00E404CA"/>
    <w:rsid w:val="00E40D98"/>
    <w:rsid w:val="00E427B8"/>
    <w:rsid w:val="00E42DD2"/>
    <w:rsid w:val="00E45EBB"/>
    <w:rsid w:val="00E47B32"/>
    <w:rsid w:val="00E5026F"/>
    <w:rsid w:val="00E50DC1"/>
    <w:rsid w:val="00E53608"/>
    <w:rsid w:val="00E54CBC"/>
    <w:rsid w:val="00E54CE2"/>
    <w:rsid w:val="00E56425"/>
    <w:rsid w:val="00E56483"/>
    <w:rsid w:val="00E56B4E"/>
    <w:rsid w:val="00E57217"/>
    <w:rsid w:val="00E572F7"/>
    <w:rsid w:val="00E611C4"/>
    <w:rsid w:val="00E65BBB"/>
    <w:rsid w:val="00E665CE"/>
    <w:rsid w:val="00E673C4"/>
    <w:rsid w:val="00E676AA"/>
    <w:rsid w:val="00E705C2"/>
    <w:rsid w:val="00E709E3"/>
    <w:rsid w:val="00E71D0A"/>
    <w:rsid w:val="00E7557A"/>
    <w:rsid w:val="00E762BB"/>
    <w:rsid w:val="00E815F1"/>
    <w:rsid w:val="00E83DED"/>
    <w:rsid w:val="00E86B3D"/>
    <w:rsid w:val="00E91390"/>
    <w:rsid w:val="00E9166B"/>
    <w:rsid w:val="00E91D30"/>
    <w:rsid w:val="00E9382D"/>
    <w:rsid w:val="00EA0A3E"/>
    <w:rsid w:val="00EA0AB4"/>
    <w:rsid w:val="00EA2202"/>
    <w:rsid w:val="00EA2FBE"/>
    <w:rsid w:val="00EA4720"/>
    <w:rsid w:val="00EA67F8"/>
    <w:rsid w:val="00EA774E"/>
    <w:rsid w:val="00EB036E"/>
    <w:rsid w:val="00EB1A34"/>
    <w:rsid w:val="00EB2776"/>
    <w:rsid w:val="00EB3BD7"/>
    <w:rsid w:val="00EB496C"/>
    <w:rsid w:val="00EB68F4"/>
    <w:rsid w:val="00EB7943"/>
    <w:rsid w:val="00EC1889"/>
    <w:rsid w:val="00EC1B5E"/>
    <w:rsid w:val="00EC1B94"/>
    <w:rsid w:val="00EC25BC"/>
    <w:rsid w:val="00EC34FB"/>
    <w:rsid w:val="00EC49DB"/>
    <w:rsid w:val="00EC4DA8"/>
    <w:rsid w:val="00EC76F0"/>
    <w:rsid w:val="00ED170E"/>
    <w:rsid w:val="00ED3D65"/>
    <w:rsid w:val="00EE120C"/>
    <w:rsid w:val="00EE164F"/>
    <w:rsid w:val="00EE1650"/>
    <w:rsid w:val="00EE180E"/>
    <w:rsid w:val="00EE372D"/>
    <w:rsid w:val="00EE6773"/>
    <w:rsid w:val="00EF18A5"/>
    <w:rsid w:val="00EF1932"/>
    <w:rsid w:val="00EF19B5"/>
    <w:rsid w:val="00EF5D9B"/>
    <w:rsid w:val="00EF7317"/>
    <w:rsid w:val="00F038A2"/>
    <w:rsid w:val="00F05619"/>
    <w:rsid w:val="00F07EFC"/>
    <w:rsid w:val="00F10C5E"/>
    <w:rsid w:val="00F11608"/>
    <w:rsid w:val="00F12817"/>
    <w:rsid w:val="00F14750"/>
    <w:rsid w:val="00F17F9B"/>
    <w:rsid w:val="00F20A2B"/>
    <w:rsid w:val="00F21192"/>
    <w:rsid w:val="00F21D63"/>
    <w:rsid w:val="00F24746"/>
    <w:rsid w:val="00F25B63"/>
    <w:rsid w:val="00F32B43"/>
    <w:rsid w:val="00F3565E"/>
    <w:rsid w:val="00F36157"/>
    <w:rsid w:val="00F364AB"/>
    <w:rsid w:val="00F36FFB"/>
    <w:rsid w:val="00F40CEE"/>
    <w:rsid w:val="00F43743"/>
    <w:rsid w:val="00F447E3"/>
    <w:rsid w:val="00F45C45"/>
    <w:rsid w:val="00F461BC"/>
    <w:rsid w:val="00F52481"/>
    <w:rsid w:val="00F52A2C"/>
    <w:rsid w:val="00F53A4E"/>
    <w:rsid w:val="00F55686"/>
    <w:rsid w:val="00F57C7E"/>
    <w:rsid w:val="00F57E51"/>
    <w:rsid w:val="00F6014D"/>
    <w:rsid w:val="00F63E8D"/>
    <w:rsid w:val="00F64931"/>
    <w:rsid w:val="00F65120"/>
    <w:rsid w:val="00F65290"/>
    <w:rsid w:val="00F663B0"/>
    <w:rsid w:val="00F6719E"/>
    <w:rsid w:val="00F72864"/>
    <w:rsid w:val="00F73B2D"/>
    <w:rsid w:val="00F73E98"/>
    <w:rsid w:val="00F74704"/>
    <w:rsid w:val="00F77068"/>
    <w:rsid w:val="00F80576"/>
    <w:rsid w:val="00F81E10"/>
    <w:rsid w:val="00F831A5"/>
    <w:rsid w:val="00F83250"/>
    <w:rsid w:val="00F84186"/>
    <w:rsid w:val="00F85703"/>
    <w:rsid w:val="00F85999"/>
    <w:rsid w:val="00F86054"/>
    <w:rsid w:val="00F90ED5"/>
    <w:rsid w:val="00F9346D"/>
    <w:rsid w:val="00F95382"/>
    <w:rsid w:val="00FA11F2"/>
    <w:rsid w:val="00FA1BAA"/>
    <w:rsid w:val="00FA1E79"/>
    <w:rsid w:val="00FA6B8B"/>
    <w:rsid w:val="00FA6E67"/>
    <w:rsid w:val="00FA7359"/>
    <w:rsid w:val="00FB05C1"/>
    <w:rsid w:val="00FB077E"/>
    <w:rsid w:val="00FB0A56"/>
    <w:rsid w:val="00FB5011"/>
    <w:rsid w:val="00FB55BA"/>
    <w:rsid w:val="00FB5BF0"/>
    <w:rsid w:val="00FC0E14"/>
    <w:rsid w:val="00FC1AAB"/>
    <w:rsid w:val="00FC29C3"/>
    <w:rsid w:val="00FC6EB5"/>
    <w:rsid w:val="00FD29D1"/>
    <w:rsid w:val="00FD33A1"/>
    <w:rsid w:val="00FD421A"/>
    <w:rsid w:val="00FD49AE"/>
    <w:rsid w:val="00FD5B5B"/>
    <w:rsid w:val="00FD6264"/>
    <w:rsid w:val="00FD79B7"/>
    <w:rsid w:val="00FE0C6C"/>
    <w:rsid w:val="00FE1995"/>
    <w:rsid w:val="00FE4B88"/>
    <w:rsid w:val="00FE4D56"/>
    <w:rsid w:val="00FF2993"/>
    <w:rsid w:val="00FF2DDA"/>
    <w:rsid w:val="00FF5E3E"/>
    <w:rsid w:val="00FF66A8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F441"/>
  <w15:chartTrackingRefBased/>
  <w15:docId w15:val="{AC64EC1C-49A9-4C07-875B-8F86A786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C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qFormat/>
    <w:rsid w:val="00930C2E"/>
    <w:pPr>
      <w:keepNext/>
      <w:widowControl/>
      <w:suppressAutoHyphens/>
      <w:autoSpaceDE/>
      <w:autoSpaceDN/>
      <w:adjustRightInd/>
      <w:outlineLvl w:val="0"/>
    </w:pPr>
    <w:rPr>
      <w:rFonts w:ascii="Times New Roman" w:hAnsi="Times New Roman" w:cs="Times New Roman"/>
      <w:sz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0C2E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cs="Times New Roman"/>
      <w:b/>
      <w:i/>
      <w:sz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30C2E"/>
    <w:pPr>
      <w:keepNext/>
      <w:widowControl/>
      <w:suppressAutoHyphens/>
      <w:autoSpaceDE/>
      <w:autoSpaceDN/>
      <w:adjustRightInd/>
      <w:outlineLvl w:val="2"/>
    </w:pPr>
    <w:rPr>
      <w:rFonts w:ascii="Times New Roman" w:hAnsi="Times New Roman" w:cs="Times New Roman"/>
      <w:sz w:val="28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D50D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30C2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link w:val="Nagwek2"/>
    <w:semiHidden/>
    <w:rsid w:val="00930C2E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link w:val="Nagwek3"/>
    <w:semiHidden/>
    <w:rsid w:val="00930C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30C2E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link w:val="Tekstpodstawowy"/>
    <w:rsid w:val="00930C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30C2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30C2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30C2E"/>
    <w:pPr>
      <w:widowControl/>
      <w:autoSpaceDE/>
      <w:autoSpaceDN/>
      <w:adjustRightInd/>
    </w:pPr>
    <w:rPr>
      <w:rFonts w:ascii="Times New Roman" w:hAnsi="Times New Roman" w:cs="Times New Roman"/>
      <w:sz w:val="22"/>
    </w:rPr>
  </w:style>
  <w:style w:type="character" w:styleId="Hipercze">
    <w:name w:val="Hyperlink"/>
    <w:unhideWhenUsed/>
    <w:rsid w:val="00930C2E"/>
    <w:rPr>
      <w:color w:val="0000FF"/>
      <w:u w:val="single"/>
    </w:rPr>
  </w:style>
  <w:style w:type="paragraph" w:customStyle="1" w:styleId="Tekstpodstawowywcity32">
    <w:name w:val="Tekst podstawowy wcięty 32"/>
    <w:basedOn w:val="Normalny"/>
    <w:rsid w:val="00930C2E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4"/>
      <w:lang w:eastAsia="ar-SA"/>
    </w:rPr>
  </w:style>
  <w:style w:type="paragraph" w:customStyle="1" w:styleId="Tekstpodstawowy22">
    <w:name w:val="Tekst podstawowy 22"/>
    <w:basedOn w:val="Normalny"/>
    <w:rsid w:val="00930C2E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2"/>
      <w:lang w:eastAsia="ar-SA"/>
    </w:rPr>
  </w:style>
  <w:style w:type="paragraph" w:customStyle="1" w:styleId="Standard">
    <w:name w:val="Standard"/>
    <w:qFormat/>
    <w:rsid w:val="00930C2E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rsid w:val="00930C2E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Standard"/>
    <w:rsid w:val="00930C2E"/>
    <w:pPr>
      <w:widowControl w:val="0"/>
    </w:pPr>
    <w:rPr>
      <w:sz w:val="22"/>
      <w:szCs w:val="22"/>
    </w:rPr>
  </w:style>
  <w:style w:type="paragraph" w:customStyle="1" w:styleId="Tytu2">
    <w:name w:val="Tytu? 2"/>
    <w:basedOn w:val="Standard"/>
    <w:next w:val="Standard"/>
    <w:rsid w:val="00930C2E"/>
    <w:pPr>
      <w:keepNext/>
      <w:widowControl w:val="0"/>
      <w:ind w:left="720" w:hanging="540"/>
    </w:pPr>
    <w:rPr>
      <w:sz w:val="22"/>
      <w:szCs w:val="22"/>
      <w:u w:val="single"/>
    </w:rPr>
  </w:style>
  <w:style w:type="paragraph" w:customStyle="1" w:styleId="Tytu1">
    <w:name w:val="Tytu? 1"/>
    <w:basedOn w:val="Standard"/>
    <w:next w:val="Standard"/>
    <w:rsid w:val="00930C2E"/>
    <w:pPr>
      <w:keepNext/>
      <w:widowControl w:val="0"/>
      <w:ind w:left="540" w:hanging="54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C2E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930C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930C2E"/>
    <w:pPr>
      <w:widowControl/>
    </w:pPr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930C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0C2E"/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930C2E"/>
    <w:pPr>
      <w:widowControl/>
      <w:tabs>
        <w:tab w:val="center" w:pos="4536"/>
        <w:tab w:val="right" w:pos="9072"/>
      </w:tabs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NagwekZnak">
    <w:name w:val="Nagłówek Znak"/>
    <w:link w:val="Nagwek"/>
    <w:rsid w:val="00930C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30C2E"/>
    <w:pPr>
      <w:widowControl/>
      <w:tabs>
        <w:tab w:val="center" w:pos="4536"/>
        <w:tab w:val="right" w:pos="9072"/>
      </w:tabs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StopkaZnak">
    <w:name w:val="Stopka Znak"/>
    <w:link w:val="Stopka"/>
    <w:rsid w:val="00930C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semiHidden/>
    <w:rsid w:val="00930C2E"/>
    <w:pPr>
      <w:widowControl/>
      <w:tabs>
        <w:tab w:val="right" w:leader="dot" w:pos="9071"/>
      </w:tabs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Nagwek4Znak">
    <w:name w:val="Nagłówek 4 Znak"/>
    <w:link w:val="Nagwek4"/>
    <w:uiPriority w:val="9"/>
    <w:rsid w:val="008D50D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dyTextIndent31">
    <w:name w:val="Body Text Indent 31"/>
    <w:basedOn w:val="Normalny"/>
    <w:uiPriority w:val="99"/>
    <w:rsid w:val="00882FFD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4C6402"/>
    <w:pPr>
      <w:widowControl/>
      <w:autoSpaceDE/>
      <w:autoSpaceDN/>
      <w:adjustRightInd/>
    </w:pPr>
    <w:rPr>
      <w:rFonts w:ascii="Times New Roman" w:hAnsi="Times New Roman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9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8198F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sw tekst,L1,Numerowanie,Akapit z listą BS,Kolorowa lista — akcent 11,Bulleted list,Akapit z listą5,Odstavec,Podsis rysunku,normalny tekst,List Paragraph"/>
    <w:basedOn w:val="Normalny"/>
    <w:link w:val="AkapitzlistZnak"/>
    <w:qFormat/>
    <w:rsid w:val="00A97672"/>
    <w:pPr>
      <w:ind w:left="708"/>
    </w:pPr>
  </w:style>
  <w:style w:type="character" w:styleId="Nierozpoznanawzmianka">
    <w:name w:val="Unresolved Mention"/>
    <w:uiPriority w:val="99"/>
    <w:semiHidden/>
    <w:unhideWhenUsed/>
    <w:rsid w:val="0057557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8A5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left">
    <w:name w:val="text-left"/>
    <w:basedOn w:val="Normalny"/>
    <w:rsid w:val="00A918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sw tekst Znak,L1 Znak,Numerowanie Znak,Akapit z listą BS Znak,Kolorowa lista — akcent 11 Znak,Bulleted list Znak,Akapit z listą5 Znak,Odstavec Znak,Podsis rysunku Znak,normalny tekst Znak,List Paragraph Znak"/>
    <w:link w:val="Akapitzlist"/>
    <w:qFormat/>
    <w:locked/>
    <w:rsid w:val="000C1BF6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0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-rybni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pwik-rybni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zetargi@pwik-rybni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BA251-8FE8-4C29-A1B2-C02E5747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21</Pages>
  <Words>7998</Words>
  <Characters>47990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55877</CharactersWithSpaces>
  <SharedDoc>false</SharedDoc>
  <HLinks>
    <vt:vector size="18" baseType="variant">
      <vt:variant>
        <vt:i4>5701678</vt:i4>
      </vt:variant>
      <vt:variant>
        <vt:i4>18</vt:i4>
      </vt:variant>
      <vt:variant>
        <vt:i4>0</vt:i4>
      </vt:variant>
      <vt:variant>
        <vt:i4>5</vt:i4>
      </vt:variant>
      <vt:variant>
        <vt:lpwstr>mailto:iod@pwik-rybnik.pl</vt:lpwstr>
      </vt:variant>
      <vt:variant>
        <vt:lpwstr/>
      </vt:variant>
      <vt:variant>
        <vt:i4>5701678</vt:i4>
      </vt:variant>
      <vt:variant>
        <vt:i4>15</vt:i4>
      </vt:variant>
      <vt:variant>
        <vt:i4>0</vt:i4>
      </vt:variant>
      <vt:variant>
        <vt:i4>5</vt:i4>
      </vt:variant>
      <vt:variant>
        <vt:lpwstr>mailto:iod@pwik-rybnik.pl</vt:lpwstr>
      </vt:variant>
      <vt:variant>
        <vt:lpwstr/>
      </vt:variant>
      <vt:variant>
        <vt:i4>4128848</vt:i4>
      </vt:variant>
      <vt:variant>
        <vt:i4>12</vt:i4>
      </vt:variant>
      <vt:variant>
        <vt:i4>0</vt:i4>
      </vt:variant>
      <vt:variant>
        <vt:i4>5</vt:i4>
      </vt:variant>
      <vt:variant>
        <vt:lpwstr>mailto:przetargi@pwik-rybnik.pl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bsik_jw</dc:creator>
  <cp:keywords/>
  <dc:description/>
  <cp:lastModifiedBy>mmalachowska</cp:lastModifiedBy>
  <cp:revision>5</cp:revision>
  <cp:lastPrinted>2024-05-02T06:32:00Z</cp:lastPrinted>
  <dcterms:created xsi:type="dcterms:W3CDTF">2024-05-02T05:25:00Z</dcterms:created>
  <dcterms:modified xsi:type="dcterms:W3CDTF">2024-05-02T06:44:00Z</dcterms:modified>
</cp:coreProperties>
</file>